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B6" w:rsidRDefault="00A47BB6" w:rsidP="00A47BB6">
      <w:pPr>
        <w:pStyle w:val="a3"/>
        <w:ind w:left="17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73CFF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A47BB6" w:rsidRDefault="00A47BB6" w:rsidP="00A47BB6">
      <w:pPr>
        <w:pStyle w:val="a5"/>
        <w:jc w:val="right"/>
        <w:rPr>
          <w:b w:val="0"/>
          <w:szCs w:val="28"/>
        </w:rPr>
      </w:pPr>
      <w:r>
        <w:rPr>
          <w:b w:val="0"/>
          <w:szCs w:val="28"/>
        </w:rPr>
        <w:t xml:space="preserve">к приказу </w:t>
      </w:r>
      <w:proofErr w:type="gramStart"/>
      <w:r>
        <w:rPr>
          <w:b w:val="0"/>
          <w:szCs w:val="28"/>
        </w:rPr>
        <w:t>от</w:t>
      </w:r>
      <w:proofErr w:type="gramEnd"/>
      <w:r>
        <w:rPr>
          <w:b w:val="0"/>
          <w:szCs w:val="28"/>
        </w:rPr>
        <w:t xml:space="preserve"> </w:t>
      </w:r>
      <w:r w:rsidR="00EE32A3">
        <w:rPr>
          <w:b w:val="0"/>
          <w:szCs w:val="28"/>
          <w:u w:val="single"/>
        </w:rPr>
        <w:t>______</w:t>
      </w:r>
      <w:r w:rsidR="005D7761">
        <w:rPr>
          <w:b w:val="0"/>
          <w:szCs w:val="28"/>
          <w:u w:val="single"/>
        </w:rPr>
        <w:t xml:space="preserve"> </w:t>
      </w:r>
      <w:r w:rsidR="004C366E" w:rsidRPr="00A7153F">
        <w:rPr>
          <w:b w:val="0"/>
          <w:szCs w:val="28"/>
        </w:rPr>
        <w:t xml:space="preserve">№ </w:t>
      </w:r>
      <w:r w:rsidR="00EE32A3">
        <w:rPr>
          <w:b w:val="0"/>
          <w:szCs w:val="28"/>
          <w:u w:val="single"/>
        </w:rPr>
        <w:t>____</w:t>
      </w: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</w:p>
    <w:p w:rsidR="00A41DDD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3198B">
        <w:rPr>
          <w:sz w:val="24"/>
          <w:szCs w:val="24"/>
        </w:rPr>
        <w:t xml:space="preserve"> Состав жюри муниципального этапа олимпиады </w:t>
      </w:r>
    </w:p>
    <w:p w:rsidR="004124CC" w:rsidRDefault="004124CC" w:rsidP="004124CC">
      <w:pPr>
        <w:rPr>
          <w:lang w:eastAsia="ar-SA"/>
        </w:rPr>
      </w:pPr>
    </w:p>
    <w:p w:rsidR="004124CC" w:rsidRPr="00C515D8" w:rsidRDefault="004124CC" w:rsidP="00412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D8">
        <w:rPr>
          <w:rFonts w:ascii="Times New Roman" w:hAnsi="Times New Roman" w:cs="Times New Roman"/>
          <w:b/>
          <w:sz w:val="24"/>
          <w:szCs w:val="24"/>
        </w:rPr>
        <w:t xml:space="preserve">по русскому языку </w:t>
      </w:r>
    </w:p>
    <w:tbl>
      <w:tblPr>
        <w:tblW w:w="9431" w:type="dxa"/>
        <w:tblInd w:w="-5" w:type="dxa"/>
        <w:tblLayout w:type="fixed"/>
        <w:tblLook w:val="0000"/>
      </w:tblPr>
      <w:tblGrid>
        <w:gridCol w:w="680"/>
        <w:gridCol w:w="4962"/>
        <w:gridCol w:w="3789"/>
      </w:tblGrid>
      <w:tr w:rsidR="004124CC" w:rsidRPr="00C515D8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C515D8" w:rsidRDefault="004124CC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C" w:rsidRPr="00C515D8" w:rsidRDefault="004124CC" w:rsidP="00254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CC" w:rsidRPr="00C515D8" w:rsidRDefault="004124CC" w:rsidP="00254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Крадожён-Мазурова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Михайловна, председатель, к.ф.н., доцент кафедры русского языка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Валерьевна, главный специалист предметно-методической лаборатории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008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F20F04" w:rsidRPr="00E3198B" w:rsidTr="007627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Татьяна Олеговна,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«Математический лицей»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F20F04" w:rsidRPr="00E3198B" w:rsidTr="007627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 Светлана Дмитриевна,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«Экономическая гимназия»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Ивановна,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«Вектор»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Ирина Федоровна,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кадетская школа № 1 имени Ф.Ф. Ушакова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Ольга Витальевна,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с УИОП № 80»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Елена Владимировна,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 Полина Михайловна,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27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с УИОП № 80»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Галина Михайловна,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«Математический лицей»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Ирина Анатольевна,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F931B3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F931B3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Елена Анатольевна,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«Математический лицей»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гимназия № 5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Татьяна Викторовна,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3»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Запольская Инна Александровна,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Наталья Александровна,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Нефедьева Наталья Владимировна,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Виктория Васильевна,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Татьяна Борисовна,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Юлия Александровна,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Ольга Николаевна,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МПЛ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Татьяна Ивановна,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МПЛ</w:t>
            </w:r>
          </w:p>
        </w:tc>
      </w:tr>
      <w:tr w:rsidR="00F20F04" w:rsidRPr="00E3198B" w:rsidTr="002547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25479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Рига Марина Эммануиловна,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76»</w:t>
            </w:r>
          </w:p>
        </w:tc>
      </w:tr>
    </w:tbl>
    <w:p w:rsidR="00A41DDD" w:rsidRPr="00E3198B" w:rsidRDefault="00A41DDD" w:rsidP="00E3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DDD" w:rsidRPr="00F20F04" w:rsidRDefault="00A41DDD" w:rsidP="00E3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F04">
        <w:rPr>
          <w:rFonts w:ascii="Times New Roman" w:hAnsi="Times New Roman" w:cs="Times New Roman"/>
          <w:b/>
          <w:sz w:val="24"/>
          <w:szCs w:val="24"/>
        </w:rPr>
        <w:t>по литературе, МХК</w:t>
      </w:r>
    </w:p>
    <w:tbl>
      <w:tblPr>
        <w:tblW w:w="9431" w:type="dxa"/>
        <w:tblInd w:w="-5" w:type="dxa"/>
        <w:tblLayout w:type="fixed"/>
        <w:tblLook w:val="0000"/>
      </w:tblPr>
      <w:tblGrid>
        <w:gridCol w:w="680"/>
        <w:gridCol w:w="4962"/>
        <w:gridCol w:w="3789"/>
      </w:tblGrid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6D5DA2" w:rsidRDefault="00A41DDD" w:rsidP="006D5DA2">
            <w:pPr>
              <w:pStyle w:val="ad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F20F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Мизко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 </w:t>
            </w:r>
            <w:proofErr w:type="gram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68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26851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, к.к.н., доцент кафедры теории и истории культуры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F20F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институт искусств и культуры</w:t>
            </w:r>
          </w:p>
        </w:tc>
      </w:tr>
      <w:tr w:rsidR="00ED4B32" w:rsidRPr="00E3198B" w:rsidTr="00ED4B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B32" w:rsidRPr="00E3198B" w:rsidRDefault="00ED4B32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B32" w:rsidRDefault="00ED4B32" w:rsidP="00F20F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Валерьевна, </w:t>
            </w:r>
            <w:r w:rsidR="00C515D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32" w:rsidRDefault="00ED4B32" w:rsidP="00F20F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МАУ «Центр  развития  образования»</w:t>
            </w:r>
          </w:p>
        </w:tc>
      </w:tr>
      <w:tr w:rsidR="00F20F04" w:rsidRPr="00E3198B" w:rsidTr="007627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Татьяна Олеговна,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«Математический лицей»</w:t>
            </w:r>
          </w:p>
        </w:tc>
      </w:tr>
      <w:tr w:rsidR="00F20F04" w:rsidRPr="00E3198B" w:rsidTr="007627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 Светлана Дмитриевна,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«Экономическая гимназия»</w:t>
            </w:r>
          </w:p>
        </w:tc>
      </w:tr>
      <w:tr w:rsidR="00F20F04" w:rsidRPr="00E3198B" w:rsidTr="006D5DA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Ивановна,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«Вектор»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Ирина Федоровна,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кадетская школа № 1 имени Ф.Ф. Ушакова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Ольга Витальевна,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с УИОП № 80»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Елена Владимировна,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 Полина Михайловна,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27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9C4C70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с УИОП № 80»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Галина Михайловна,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«Математический лицей»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Ирина Анатольевна,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F931B3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Pr="00F931B3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Елена Анатольевна,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«Математический лицей»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Татьяна Викторовна,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3»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Запольская Инна Александровна,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Наталья Александровна,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Нефедьева Наталья Владимировна,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Виктория Васильевна,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Татьяна Борисовна,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Юлия Александровна,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Ольга Николаевна,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МПЛ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Татьяна Ивановна,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МПЛ</w:t>
            </w:r>
          </w:p>
        </w:tc>
      </w:tr>
      <w:tr w:rsidR="00F20F0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Pr="00E3198B" w:rsidRDefault="00F20F04" w:rsidP="006D5DA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Рига Марина Эммануиловна, учитель русского языка и литературы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04" w:rsidRDefault="00F20F04" w:rsidP="00F2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76»</w:t>
            </w:r>
          </w:p>
        </w:tc>
      </w:tr>
    </w:tbl>
    <w:p w:rsidR="00A41DDD" w:rsidRPr="00E3198B" w:rsidRDefault="00A41DDD" w:rsidP="00E3198B">
      <w:pPr>
        <w:pStyle w:val="a8"/>
        <w:rPr>
          <w:sz w:val="24"/>
          <w:szCs w:val="24"/>
        </w:rPr>
      </w:pPr>
    </w:p>
    <w:p w:rsidR="00A41DDD" w:rsidRPr="006D5DA2" w:rsidRDefault="00A41DDD" w:rsidP="00E3198B">
      <w:pPr>
        <w:pStyle w:val="a8"/>
        <w:rPr>
          <w:sz w:val="24"/>
          <w:szCs w:val="24"/>
        </w:rPr>
      </w:pPr>
      <w:r w:rsidRPr="006D5DA2">
        <w:rPr>
          <w:sz w:val="24"/>
          <w:szCs w:val="24"/>
        </w:rPr>
        <w:t>по географии:</w:t>
      </w:r>
    </w:p>
    <w:tbl>
      <w:tblPr>
        <w:tblW w:w="9431" w:type="dxa"/>
        <w:tblInd w:w="-5" w:type="dxa"/>
        <w:tblLayout w:type="fixed"/>
        <w:tblLook w:val="0000"/>
      </w:tblPr>
      <w:tblGrid>
        <w:gridCol w:w="680"/>
        <w:gridCol w:w="4961"/>
        <w:gridCol w:w="3790"/>
      </w:tblGrid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Остроухов Андрей Вячеславович - председатель, к.г.н., старший научный сотрудник лаборатории оптимизации регионального природопользования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Институт водных и экологических проблем ДВО РАН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Светлана </w:t>
            </w: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Борисова Марина Олеговна, 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 Нина Ильинична, 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Бешкарева</w:t>
            </w:r>
            <w:proofErr w:type="spellEnd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Филипповна, 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Медведева Татьяна Валентиновна, 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Сафонова Наталья Степановна, 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Козлова Светлана Николаевна, 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3» 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«Ступени»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4F6E43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 30</w:t>
            </w:r>
          </w:p>
        </w:tc>
      </w:tr>
      <w:tr w:rsidR="004F6E43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340E7B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Надежда Григорьевна, 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3B3158" w:rsidRDefault="00340E7B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№ 19»</w:t>
            </w:r>
          </w:p>
        </w:tc>
      </w:tr>
      <w:tr w:rsidR="00350E0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0D" w:rsidRPr="00E3198B" w:rsidRDefault="00350E0D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0D" w:rsidRPr="00350E0D" w:rsidRDefault="00350E0D" w:rsidP="0035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0D">
              <w:rPr>
                <w:rFonts w:ascii="Times New Roman" w:hAnsi="Times New Roman" w:cs="Times New Roman"/>
                <w:sz w:val="24"/>
                <w:szCs w:val="24"/>
              </w:rPr>
              <w:t>Зигунова</w:t>
            </w:r>
            <w:proofErr w:type="spellEnd"/>
            <w:r w:rsidRPr="00350E0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Адамовна,</w:t>
            </w:r>
          </w:p>
          <w:p w:rsidR="00350E0D" w:rsidRPr="00350E0D" w:rsidRDefault="00350E0D" w:rsidP="0035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0D" w:rsidRPr="00350E0D" w:rsidRDefault="00350E0D" w:rsidP="0035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D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</w:tr>
      <w:tr w:rsidR="00350E0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0D" w:rsidRPr="00E3198B" w:rsidRDefault="00350E0D" w:rsidP="00E3198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0D" w:rsidRPr="00350E0D" w:rsidRDefault="00350E0D" w:rsidP="0035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D">
              <w:rPr>
                <w:rFonts w:ascii="Times New Roman" w:hAnsi="Times New Roman" w:cs="Times New Roman"/>
                <w:sz w:val="24"/>
                <w:szCs w:val="24"/>
              </w:rPr>
              <w:t xml:space="preserve">Алехова Лидия Павловна, </w:t>
            </w:r>
          </w:p>
          <w:p w:rsidR="00350E0D" w:rsidRPr="00350E0D" w:rsidRDefault="00350E0D" w:rsidP="0035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0D" w:rsidRPr="00350E0D" w:rsidRDefault="00350E0D" w:rsidP="0035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D">
              <w:rPr>
                <w:rFonts w:ascii="Times New Roman" w:hAnsi="Times New Roman" w:cs="Times New Roman"/>
                <w:sz w:val="24"/>
                <w:szCs w:val="24"/>
              </w:rPr>
              <w:t>МБОУ лицей «Вектор»</w:t>
            </w:r>
          </w:p>
        </w:tc>
      </w:tr>
    </w:tbl>
    <w:p w:rsidR="00A41DDD" w:rsidRPr="00E3198B" w:rsidRDefault="00A41DDD" w:rsidP="00E3198B">
      <w:pPr>
        <w:pStyle w:val="a8"/>
        <w:rPr>
          <w:color w:val="3366FF"/>
          <w:sz w:val="24"/>
          <w:szCs w:val="24"/>
        </w:rPr>
      </w:pPr>
    </w:p>
    <w:p w:rsidR="00A41DDD" w:rsidRPr="006D5DA2" w:rsidRDefault="00A41DDD" w:rsidP="00E3198B">
      <w:pPr>
        <w:pStyle w:val="a8"/>
        <w:rPr>
          <w:b w:val="0"/>
          <w:sz w:val="24"/>
          <w:szCs w:val="24"/>
        </w:rPr>
      </w:pPr>
      <w:r w:rsidRPr="006D5DA2">
        <w:rPr>
          <w:sz w:val="24"/>
          <w:szCs w:val="24"/>
        </w:rPr>
        <w:t>по биологии, экологии</w:t>
      </w:r>
      <w:r w:rsidRPr="006D5DA2">
        <w:rPr>
          <w:b w:val="0"/>
          <w:sz w:val="24"/>
          <w:szCs w:val="24"/>
        </w:rPr>
        <w:t>:</w:t>
      </w:r>
    </w:p>
    <w:tbl>
      <w:tblPr>
        <w:tblW w:w="9469" w:type="dxa"/>
        <w:tblInd w:w="-5" w:type="dxa"/>
        <w:tblLayout w:type="fixed"/>
        <w:tblLook w:val="0000"/>
      </w:tblPr>
      <w:tblGrid>
        <w:gridCol w:w="674"/>
        <w:gridCol w:w="4826"/>
        <w:gridCol w:w="3969"/>
      </w:tblGrid>
      <w:tr w:rsidR="00A41DDD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5F2AF1">
        <w:trPr>
          <w:trHeight w:val="4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514DD1" w:rsidRDefault="00D20F33" w:rsidP="00340E7B">
            <w:pPr>
              <w:pStyle w:val="ab"/>
              <w:spacing w:before="0" w:beforeAutospacing="0" w:after="0"/>
              <w:rPr>
                <w:color w:val="FF0000"/>
              </w:rPr>
            </w:pPr>
            <w:r>
              <w:t>Горохов Кирилл Геннадьевич</w:t>
            </w:r>
            <w:r w:rsidRPr="00051DEB">
              <w:t xml:space="preserve"> - председатель </w:t>
            </w:r>
            <w:r>
              <w:t xml:space="preserve">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76278F" w:rsidRDefault="00D20F33" w:rsidP="0076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8F">
              <w:rPr>
                <w:rFonts w:ascii="Times New Roman" w:hAnsi="Times New Roman" w:cs="Times New Roman"/>
                <w:sz w:val="24"/>
                <w:szCs w:val="24"/>
              </w:rPr>
              <w:t>МАУ ДО ДЭБЦ</w:t>
            </w:r>
          </w:p>
        </w:tc>
      </w:tr>
      <w:tr w:rsidR="00D20F33" w:rsidRPr="00E3198B" w:rsidTr="005F2AF1">
        <w:trPr>
          <w:trHeight w:val="4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F33" w:rsidRPr="00E3198B" w:rsidRDefault="00D20F33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F33" w:rsidRDefault="00D20F33" w:rsidP="00340E7B">
            <w:pPr>
              <w:pStyle w:val="ab"/>
              <w:spacing w:before="0" w:beforeAutospacing="0" w:after="0"/>
            </w:pPr>
            <w:r>
              <w:t>Позднякова Виктория Викторовна, старший научный сотрудник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33" w:rsidRPr="0076278F" w:rsidRDefault="00D20F33" w:rsidP="0076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8F">
              <w:rPr>
                <w:rFonts w:ascii="Times New Roman" w:hAnsi="Times New Roman" w:cs="Times New Roman"/>
                <w:sz w:val="24"/>
                <w:szCs w:val="24"/>
              </w:rPr>
              <w:t>ДальНИИЛХ</w:t>
            </w:r>
          </w:p>
        </w:tc>
      </w:tr>
      <w:tr w:rsidR="00425FDB" w:rsidRPr="00E3198B" w:rsidTr="005F2AF1">
        <w:trPr>
          <w:trHeight w:val="4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DB" w:rsidRPr="00E3198B" w:rsidRDefault="00425FDB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DB" w:rsidRDefault="00425FDB" w:rsidP="00340E7B">
            <w:pPr>
              <w:pStyle w:val="ab"/>
              <w:spacing w:before="0" w:beforeAutospacing="0" w:after="0"/>
            </w:pPr>
            <w:r>
              <w:t>Кирсанова Екатерина Юрьевна, учитель</w:t>
            </w:r>
            <w:r w:rsidR="00D1702F">
              <w:t xml:space="preserve">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DB" w:rsidRPr="0076278F" w:rsidRDefault="00514DD1" w:rsidP="0076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8F">
              <w:rPr>
                <w:rFonts w:ascii="Times New Roman" w:hAnsi="Times New Roman" w:cs="Times New Roman"/>
                <w:sz w:val="24"/>
                <w:szCs w:val="24"/>
              </w:rPr>
              <w:t>МАОУ «СШ № 3»</w:t>
            </w:r>
          </w:p>
        </w:tc>
      </w:tr>
      <w:tr w:rsidR="00A41DDD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Монакова Ольга Юрьевна,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76278F" w:rsidRDefault="00340E7B" w:rsidP="0076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8F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</w:tr>
      <w:tr w:rsidR="004F6E43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4F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76278F" w:rsidRDefault="004F6E43" w:rsidP="0076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8F">
              <w:rPr>
                <w:rFonts w:ascii="Times New Roman" w:hAnsi="Times New Roman" w:cs="Times New Roman"/>
                <w:sz w:val="24"/>
                <w:szCs w:val="24"/>
              </w:rPr>
              <w:t>МАОУ «СШ № 51»</w:t>
            </w:r>
          </w:p>
        </w:tc>
      </w:tr>
      <w:tr w:rsidR="004F6E43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4F6E43" w:rsidP="004F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Малашенко</w:t>
            </w:r>
            <w:proofErr w:type="spellEnd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76278F" w:rsidRDefault="004F6E43" w:rsidP="0076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8F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</w:tr>
      <w:tr w:rsidR="004F6E43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E3198B" w:rsidRDefault="004F6E43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43" w:rsidRPr="003B3158" w:rsidRDefault="00340E7B" w:rsidP="004F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Людмила Павловна</w:t>
            </w:r>
            <w:r w:rsidR="004F6E43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43" w:rsidRPr="0076278F" w:rsidRDefault="004F6E43" w:rsidP="0076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8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40E7B" w:rsidRPr="0076278F">
              <w:rPr>
                <w:rFonts w:ascii="Times New Roman" w:hAnsi="Times New Roman" w:cs="Times New Roman"/>
                <w:sz w:val="24"/>
                <w:szCs w:val="24"/>
              </w:rPr>
              <w:t xml:space="preserve">«СШ № 49 имени </w:t>
            </w:r>
            <w:proofErr w:type="spellStart"/>
            <w:r w:rsidR="00340E7B" w:rsidRPr="0076278F">
              <w:rPr>
                <w:rFonts w:ascii="Times New Roman" w:hAnsi="Times New Roman" w:cs="Times New Roman"/>
                <w:sz w:val="24"/>
                <w:szCs w:val="24"/>
              </w:rPr>
              <w:t>героев-даманцев</w:t>
            </w:r>
            <w:proofErr w:type="spellEnd"/>
            <w:r w:rsidR="00340E7B" w:rsidRPr="00762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0E7B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Pr="00E3198B" w:rsidRDefault="00340E7B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Pr="003B3158" w:rsidRDefault="00340E7B" w:rsidP="00340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Кудрявцева Наталья Львовна,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B" w:rsidRPr="0076278F" w:rsidRDefault="00340E7B" w:rsidP="0076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8F">
              <w:rPr>
                <w:rFonts w:ascii="Times New Roman" w:hAnsi="Times New Roman" w:cs="Times New Roman"/>
                <w:sz w:val="24"/>
                <w:szCs w:val="24"/>
              </w:rPr>
              <w:t>МАОУ «Лицей «Ступени»</w:t>
            </w:r>
          </w:p>
        </w:tc>
      </w:tr>
      <w:tr w:rsidR="00340E7B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Pr="00E3198B" w:rsidRDefault="00340E7B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7B" w:rsidRPr="003B3158" w:rsidRDefault="00340E7B" w:rsidP="004F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Стельмахова</w:t>
            </w:r>
            <w:proofErr w:type="spellEnd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7B" w:rsidRPr="0076278F" w:rsidRDefault="00340E7B" w:rsidP="0076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8F">
              <w:rPr>
                <w:rFonts w:ascii="Times New Roman" w:hAnsi="Times New Roman" w:cs="Times New Roman"/>
                <w:sz w:val="24"/>
                <w:szCs w:val="24"/>
              </w:rPr>
              <w:t>МБОУ лицей «Вектор»</w:t>
            </w:r>
          </w:p>
        </w:tc>
      </w:tr>
      <w:tr w:rsidR="00350E0D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0D" w:rsidRPr="00E3198B" w:rsidRDefault="00350E0D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0D" w:rsidRPr="00350E0D" w:rsidRDefault="00350E0D" w:rsidP="0035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D">
              <w:rPr>
                <w:rFonts w:ascii="Times New Roman" w:hAnsi="Times New Roman" w:cs="Times New Roman"/>
                <w:sz w:val="24"/>
                <w:szCs w:val="24"/>
              </w:rPr>
              <w:t>Мохначёва Наталья Александровна,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0D" w:rsidRPr="0076278F" w:rsidRDefault="00350E0D" w:rsidP="0076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8F">
              <w:rPr>
                <w:rFonts w:ascii="Times New Roman" w:hAnsi="Times New Roman" w:cs="Times New Roman"/>
                <w:sz w:val="24"/>
                <w:szCs w:val="24"/>
              </w:rPr>
              <w:t>МАОУ «СШ № 19»</w:t>
            </w:r>
          </w:p>
        </w:tc>
      </w:tr>
      <w:tr w:rsidR="00350E0D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0D" w:rsidRPr="00E3198B" w:rsidRDefault="00350E0D" w:rsidP="00350E0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0D" w:rsidRPr="003B3158" w:rsidRDefault="00350E0D" w:rsidP="0035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0D" w:rsidRPr="0076278F" w:rsidRDefault="00350E0D" w:rsidP="0076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8F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</w:tr>
      <w:tr w:rsidR="00350E0D" w:rsidRPr="00E3198B" w:rsidTr="00350E0D">
        <w:trPr>
          <w:trHeight w:val="5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0D" w:rsidRPr="00E3198B" w:rsidRDefault="00350E0D" w:rsidP="00350E0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0D" w:rsidRPr="00350E0D" w:rsidRDefault="00350E0D" w:rsidP="0035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0D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 w:rsidRPr="00350E0D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0D" w:rsidRPr="0076278F" w:rsidRDefault="00350E0D" w:rsidP="0076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8F">
              <w:rPr>
                <w:rFonts w:ascii="Times New Roman" w:hAnsi="Times New Roman" w:cs="Times New Roman"/>
                <w:sz w:val="24"/>
                <w:szCs w:val="24"/>
              </w:rPr>
              <w:t>МАОУ «Математический лицей»</w:t>
            </w:r>
          </w:p>
        </w:tc>
      </w:tr>
      <w:tr w:rsidR="00350E0D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0D" w:rsidRPr="00E3198B" w:rsidRDefault="00350E0D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0D" w:rsidRPr="00350E0D" w:rsidRDefault="00350E0D" w:rsidP="0035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D">
              <w:rPr>
                <w:rFonts w:ascii="Times New Roman" w:hAnsi="Times New Roman" w:cs="Times New Roman"/>
                <w:sz w:val="24"/>
                <w:szCs w:val="24"/>
              </w:rPr>
              <w:t>Савельева Галина Александровна,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0D" w:rsidRPr="0076278F" w:rsidRDefault="00350E0D" w:rsidP="0076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8F">
              <w:rPr>
                <w:rFonts w:ascii="Times New Roman" w:hAnsi="Times New Roman" w:cs="Times New Roman"/>
                <w:sz w:val="24"/>
                <w:szCs w:val="24"/>
              </w:rPr>
              <w:t>МАОУ «СШ № 13»</w:t>
            </w:r>
          </w:p>
        </w:tc>
      </w:tr>
      <w:tr w:rsidR="00350E0D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0D" w:rsidRPr="00E3198B" w:rsidRDefault="00350E0D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0D" w:rsidRPr="003B3158" w:rsidRDefault="00350E0D" w:rsidP="0035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0D" w:rsidRPr="0076278F" w:rsidRDefault="00350E0D" w:rsidP="0076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8F">
              <w:rPr>
                <w:rFonts w:ascii="Times New Roman" w:hAnsi="Times New Roman" w:cs="Times New Roman"/>
                <w:sz w:val="24"/>
                <w:szCs w:val="24"/>
              </w:rPr>
              <w:t>МБОУ кадетская школа № 1</w:t>
            </w:r>
          </w:p>
        </w:tc>
      </w:tr>
      <w:tr w:rsidR="00350E0D" w:rsidRPr="00E3198B" w:rsidTr="005F2A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0D" w:rsidRPr="00E3198B" w:rsidRDefault="00350E0D" w:rsidP="00E3198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0D" w:rsidRPr="002E6BC0" w:rsidRDefault="00350E0D" w:rsidP="0035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C0">
              <w:rPr>
                <w:rFonts w:ascii="Times New Roman" w:hAnsi="Times New Roman" w:cs="Times New Roman"/>
                <w:sz w:val="24"/>
                <w:szCs w:val="24"/>
              </w:rPr>
              <w:t>Фирсова Эльвира Фёдоровна, учитель биологии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0D" w:rsidRPr="0076278F" w:rsidRDefault="00350E0D" w:rsidP="0076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8F">
              <w:rPr>
                <w:rFonts w:ascii="Times New Roman" w:hAnsi="Times New Roman" w:cs="Times New Roman"/>
                <w:sz w:val="24"/>
                <w:szCs w:val="24"/>
              </w:rPr>
              <w:t>МАОУ «Гимназия № 3»</w:t>
            </w:r>
          </w:p>
        </w:tc>
      </w:tr>
    </w:tbl>
    <w:p w:rsidR="00A41DDD" w:rsidRPr="00E3198B" w:rsidRDefault="00A41DDD" w:rsidP="00E3198B">
      <w:pPr>
        <w:pStyle w:val="a8"/>
        <w:jc w:val="left"/>
        <w:rPr>
          <w:color w:val="3366FF"/>
          <w:sz w:val="24"/>
          <w:szCs w:val="24"/>
        </w:rPr>
      </w:pP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04595E">
        <w:rPr>
          <w:sz w:val="24"/>
          <w:szCs w:val="24"/>
        </w:rPr>
        <w:t>по</w:t>
      </w:r>
      <w:r w:rsidRPr="00E3198B">
        <w:rPr>
          <w:sz w:val="24"/>
          <w:szCs w:val="24"/>
        </w:rPr>
        <w:t xml:space="preserve"> математике:</w:t>
      </w:r>
    </w:p>
    <w:tbl>
      <w:tblPr>
        <w:tblW w:w="9489" w:type="dxa"/>
        <w:tblInd w:w="-5" w:type="dxa"/>
        <w:tblLayout w:type="fixed"/>
        <w:tblLook w:val="0000"/>
      </w:tblPr>
      <w:tblGrid>
        <w:gridCol w:w="680"/>
        <w:gridCol w:w="4814"/>
        <w:gridCol w:w="3995"/>
      </w:tblGrid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6D5DA2" w:rsidRDefault="00A41DDD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DDD" w:rsidRPr="00E3198B" w:rsidRDefault="00A41DDD" w:rsidP="0020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Устинов Алексей Владимирович – председатель, </w:t>
            </w: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д.ф.-м.н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05FC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  <w:proofErr w:type="gramEnd"/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Хабаровское отделение  ИПМ ДВО РАН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6D5DA2" w:rsidRDefault="00A41DDD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Монина Мария Дмитриевна – зам. председателя, </w:t>
            </w:r>
            <w:proofErr w:type="spellStart"/>
            <w:r w:rsidR="004F6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4F6E4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4F6E43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="004F6E4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Хабаровское отделение  ИПМ ДВО РАН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6D5DA2" w:rsidRDefault="00A41DDD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C02424" w:rsidP="006A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 Андрей Анатольевич, </w:t>
            </w: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д.ф.-м.н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C02424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Хабаровское отделение  ИПМ ДВО РАН</w:t>
            </w:r>
          </w:p>
        </w:tc>
      </w:tr>
      <w:tr w:rsidR="00C0242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6D5DA2" w:rsidRDefault="00C02424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Default="00C02424" w:rsidP="006A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Геннадьевна, инженер-исследователь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24" w:rsidRPr="00E3198B" w:rsidRDefault="00C02424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Хабаровское отделение  ИПМ ДВО РАН</w:t>
            </w:r>
          </w:p>
        </w:tc>
      </w:tr>
      <w:tr w:rsidR="00C0242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6D5DA2" w:rsidRDefault="00C02424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E3198B" w:rsidRDefault="00C02424" w:rsidP="00C02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F0">
              <w:rPr>
                <w:rFonts w:ascii="Times New Roman" w:hAnsi="Times New Roman" w:cs="Times New Roman"/>
                <w:sz w:val="24"/>
                <w:szCs w:val="24"/>
              </w:rPr>
              <w:t>Блажнов</w:t>
            </w:r>
            <w:proofErr w:type="spellEnd"/>
            <w:r w:rsidRPr="00ED4B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Алексей Иванович,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кафедры «Электротехника, электроника и электромеханика»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24" w:rsidRPr="00E3198B" w:rsidRDefault="00C02424" w:rsidP="00C024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ДВГУПС</w:t>
            </w:r>
          </w:p>
        </w:tc>
      </w:tr>
      <w:tr w:rsidR="00C0242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6D5DA2" w:rsidRDefault="00C02424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E3198B" w:rsidRDefault="00C02424" w:rsidP="00C02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Мендель Василий Викторович, гл. специалист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24" w:rsidRPr="00E3198B" w:rsidRDefault="00C02424" w:rsidP="00C024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«Региональный центр оценки качества образования»</w:t>
            </w:r>
          </w:p>
        </w:tc>
      </w:tr>
      <w:tr w:rsidR="00C0242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6D5DA2" w:rsidRDefault="00C02424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2424" w:rsidRPr="00E3198B" w:rsidRDefault="00C02424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Ким Марина Геннадьевна, </w:t>
            </w:r>
          </w:p>
          <w:p w:rsidR="00C02424" w:rsidRPr="00E3198B" w:rsidRDefault="00C02424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24" w:rsidRPr="00E3198B" w:rsidRDefault="00C02424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СОШ № 77</w:t>
            </w:r>
          </w:p>
        </w:tc>
      </w:tr>
      <w:tr w:rsidR="00C0242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6D5DA2" w:rsidRDefault="00C02424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2424" w:rsidRPr="00E3198B" w:rsidRDefault="00C02424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Краснощекова Светлана Викторовна, 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24" w:rsidRPr="00E3198B" w:rsidRDefault="00C02424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СОШ № 77</w:t>
            </w:r>
          </w:p>
        </w:tc>
      </w:tr>
      <w:tr w:rsidR="00C02424" w:rsidRPr="00E3198B" w:rsidTr="00C0242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6D5DA2" w:rsidRDefault="00C02424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E3198B" w:rsidRDefault="00C02424" w:rsidP="00C024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Трубачева Татьяна Николаевна,</w:t>
            </w:r>
          </w:p>
          <w:p w:rsidR="00C02424" w:rsidRPr="00E3198B" w:rsidRDefault="00C02424" w:rsidP="00C02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24" w:rsidRPr="00E3198B" w:rsidRDefault="00C02424" w:rsidP="00C024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ОУ «Математический лицей»</w:t>
            </w:r>
          </w:p>
        </w:tc>
      </w:tr>
      <w:tr w:rsidR="00C0242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6D5DA2" w:rsidRDefault="00C02424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E3198B" w:rsidRDefault="00C02424" w:rsidP="00C024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Зотова Ирина Александровна, 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24" w:rsidRPr="00E3198B" w:rsidRDefault="00C02424" w:rsidP="00C024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ОУ «Математический лицей»</w:t>
            </w:r>
          </w:p>
        </w:tc>
      </w:tr>
      <w:tr w:rsidR="00C0242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6D5DA2" w:rsidRDefault="00C02424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E3198B" w:rsidRDefault="00C02424" w:rsidP="00C02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Пышная Наталья Анатольевна,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24" w:rsidRPr="00E3198B" w:rsidRDefault="00C02424" w:rsidP="00C024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«Лицей инновационных технологий»</w:t>
            </w:r>
          </w:p>
        </w:tc>
      </w:tr>
      <w:tr w:rsidR="00C0242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6D5DA2" w:rsidRDefault="00C02424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E3198B" w:rsidRDefault="00C02424" w:rsidP="00C02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Шекера Галина Владимировна, 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24" w:rsidRPr="00E3198B" w:rsidRDefault="00C02424" w:rsidP="00C024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«Лицей инновационных технологий»</w:t>
            </w:r>
          </w:p>
        </w:tc>
      </w:tr>
      <w:tr w:rsidR="00C0242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6D5DA2" w:rsidRDefault="00C02424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E3198B" w:rsidRDefault="00C02424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Дубинская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24" w:rsidRPr="00E3198B" w:rsidRDefault="00C02424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«Лицей инновационных технологий»</w:t>
            </w:r>
          </w:p>
        </w:tc>
      </w:tr>
      <w:tr w:rsidR="00C0242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6D5DA2" w:rsidRDefault="00C02424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E3198B" w:rsidRDefault="00C02424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24" w:rsidRPr="00E3198B" w:rsidRDefault="00C02424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«Лицей «Ступени»</w:t>
            </w:r>
          </w:p>
        </w:tc>
      </w:tr>
      <w:tr w:rsidR="00C0242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6D5DA2" w:rsidRDefault="00C02424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E3198B" w:rsidRDefault="00C02424" w:rsidP="0025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Валентиновна, 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24" w:rsidRPr="00E3198B" w:rsidRDefault="00C02424" w:rsidP="00254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</w:tr>
      <w:tr w:rsidR="00C0242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6D5DA2" w:rsidRDefault="00C02424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E3198B" w:rsidRDefault="00C02424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067">
              <w:rPr>
                <w:rFonts w:ascii="Times New Roman" w:eastAsia="Times New Roman" w:hAnsi="Times New Roman" w:cs="Times New Roman"/>
              </w:rPr>
              <w:t>Лабузная</w:t>
            </w:r>
            <w:proofErr w:type="spellEnd"/>
            <w:r w:rsidRPr="00212067">
              <w:rPr>
                <w:rFonts w:ascii="Times New Roman" w:eastAsia="Times New Roman" w:hAnsi="Times New Roman" w:cs="Times New Roman"/>
              </w:rPr>
              <w:t xml:space="preserve"> Ирина Сергеевна</w:t>
            </w:r>
            <w:r>
              <w:t xml:space="preserve">,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24" w:rsidRPr="00E3198B" w:rsidRDefault="00C02424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с УИОП № 80»</w:t>
            </w:r>
          </w:p>
        </w:tc>
      </w:tr>
      <w:tr w:rsidR="00C0242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6D5DA2" w:rsidRDefault="00C02424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E3198B" w:rsidRDefault="00C02424" w:rsidP="00ED4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Анатольевна, 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24" w:rsidRPr="00E3198B" w:rsidRDefault="00C02424" w:rsidP="00ED4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КЦО</w:t>
            </w:r>
          </w:p>
        </w:tc>
      </w:tr>
      <w:tr w:rsidR="00C0242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6D5DA2" w:rsidRDefault="00C02424" w:rsidP="006D5DA2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E3198B" w:rsidRDefault="00C02424" w:rsidP="005F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Трубачева Марина Владимировна, учитель математики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24" w:rsidRPr="00E3198B" w:rsidRDefault="00C02424" w:rsidP="005F2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</w:tr>
    </w:tbl>
    <w:p w:rsidR="00A41DDD" w:rsidRPr="00E3198B" w:rsidRDefault="00A41DDD" w:rsidP="00E3198B">
      <w:pPr>
        <w:pStyle w:val="a8"/>
        <w:rPr>
          <w:color w:val="3366FF"/>
          <w:sz w:val="24"/>
          <w:szCs w:val="24"/>
        </w:rPr>
      </w:pP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04595E">
        <w:rPr>
          <w:sz w:val="24"/>
          <w:szCs w:val="24"/>
        </w:rPr>
        <w:t>по</w:t>
      </w:r>
      <w:r w:rsidRPr="00E3198B">
        <w:rPr>
          <w:sz w:val="24"/>
          <w:szCs w:val="24"/>
        </w:rPr>
        <w:t xml:space="preserve"> физике, астрономии:</w:t>
      </w:r>
    </w:p>
    <w:tbl>
      <w:tblPr>
        <w:tblW w:w="9469" w:type="dxa"/>
        <w:tblInd w:w="-5" w:type="dxa"/>
        <w:tblLayout w:type="fixed"/>
        <w:tblLook w:val="0000"/>
      </w:tblPr>
      <w:tblGrid>
        <w:gridCol w:w="680"/>
        <w:gridCol w:w="4820"/>
        <w:gridCol w:w="3969"/>
      </w:tblGrid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4F6E43" w:rsidP="00EE3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Андрей Владимирович </w:t>
            </w:r>
            <w:r w:rsidR="00A41DDD"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EE32A3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КГАНОУ КЦО</w:t>
            </w:r>
          </w:p>
        </w:tc>
      </w:tr>
      <w:tr w:rsidR="006A07F0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7F0" w:rsidRPr="00E3198B" w:rsidRDefault="006A07F0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7F0" w:rsidRPr="00E3198B" w:rsidRDefault="006A07F0" w:rsidP="006A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F0">
              <w:rPr>
                <w:rFonts w:ascii="Times New Roman" w:hAnsi="Times New Roman" w:cs="Times New Roman"/>
                <w:sz w:val="24"/>
                <w:szCs w:val="24"/>
              </w:rPr>
              <w:t>Блажнов</w:t>
            </w:r>
            <w:proofErr w:type="spellEnd"/>
            <w:r w:rsidRPr="00ED4B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Алексей Иванович,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кафедры «Электротехника, электроника и электромеханика»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F0" w:rsidRPr="00E3198B" w:rsidRDefault="006A07F0" w:rsidP="006A07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ДВГУПС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E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Ш № 27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Крапивкина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Ивановна,</w:t>
            </w:r>
          </w:p>
          <w:p w:rsidR="00FC3E39" w:rsidRPr="00E3198B" w:rsidRDefault="00FC3E39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гимназия № 5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000382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Маенко Ирина Андреевна</w:t>
            </w:r>
            <w:r w:rsidR="00FC3E39" w:rsidRPr="00E3198B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000382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</w:t>
            </w:r>
            <w:r w:rsidR="00EE32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КЦО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Романова Любовь Ивановна,</w:t>
            </w:r>
          </w:p>
          <w:p w:rsidR="00FC3E39" w:rsidRPr="00E3198B" w:rsidRDefault="00FC3E39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ОУ «Математический лицей»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Некрашевич Елена Александровна, 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«Лицей инновационных технологий»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Лабузный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Николаевич, 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СОШ № 77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C02424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C02424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Козленкова Наталья Александровна, 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Ш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3E39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E3198B" w:rsidRDefault="00FC3E39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39" w:rsidRPr="004F6E43" w:rsidRDefault="00FC3E39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E43">
              <w:rPr>
                <w:rFonts w:ascii="Times New Roman" w:hAnsi="Times New Roman" w:cs="Times New Roman"/>
                <w:sz w:val="24"/>
                <w:szCs w:val="24"/>
              </w:rPr>
              <w:t>Терскова</w:t>
            </w:r>
            <w:proofErr w:type="spellEnd"/>
            <w:r w:rsidRPr="004F6E4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9" w:rsidRPr="00E3198B" w:rsidRDefault="00FC3E39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C02424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E3198B" w:rsidRDefault="00C02424" w:rsidP="00340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424" w:rsidRPr="004F6E43" w:rsidRDefault="00C02424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Васильевич, учитель физики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24" w:rsidRDefault="00C02424" w:rsidP="005268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№ 33»</w:t>
            </w:r>
          </w:p>
        </w:tc>
      </w:tr>
    </w:tbl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b w:val="0"/>
          <w:sz w:val="24"/>
          <w:szCs w:val="24"/>
        </w:rPr>
      </w:pPr>
    </w:p>
    <w:p w:rsidR="00A41DDD" w:rsidRPr="00577CC4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577CC4">
        <w:rPr>
          <w:sz w:val="24"/>
          <w:szCs w:val="24"/>
        </w:rPr>
        <w:t>по химии:</w:t>
      </w:r>
    </w:p>
    <w:tbl>
      <w:tblPr>
        <w:tblW w:w="9469" w:type="dxa"/>
        <w:tblInd w:w="-5" w:type="dxa"/>
        <w:tblLayout w:type="fixed"/>
        <w:tblLook w:val="0000"/>
      </w:tblPr>
      <w:tblGrid>
        <w:gridCol w:w="680"/>
        <w:gridCol w:w="4820"/>
        <w:gridCol w:w="3969"/>
      </w:tblGrid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285A6B">
            <w:pPr>
              <w:pStyle w:val="ab"/>
              <w:spacing w:before="0" w:beforeAutospacing="0" w:after="0"/>
            </w:pPr>
            <w:proofErr w:type="spellStart"/>
            <w:r w:rsidRPr="00E3198B">
              <w:t>Хромцова</w:t>
            </w:r>
            <w:proofErr w:type="spellEnd"/>
            <w:r w:rsidRPr="00E3198B">
              <w:t xml:space="preserve"> Елена Викторовна - председатель, старший преподаватель кафедры </w:t>
            </w:r>
            <w:r w:rsidR="00285A6B">
              <w:t>«Х</w:t>
            </w:r>
            <w:r w:rsidRPr="00E3198B">
              <w:t>имии</w:t>
            </w:r>
            <w:r w:rsidR="00285A6B">
              <w:t xml:space="preserve"> и химические технологии»</w:t>
            </w:r>
            <w:r w:rsidRPr="00E3198B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887FC0" w:rsidP="00CC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="00A41DDD"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C2C4A">
              <w:rPr>
                <w:rFonts w:ascii="Times New Roman" w:hAnsi="Times New Roman" w:cs="Times New Roman"/>
                <w:sz w:val="24"/>
                <w:szCs w:val="24"/>
              </w:rPr>
              <w:t>ТОГУ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Волкова Татьяна Николаевна,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МАОУ «Военно-морской лицей» 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Мурмыло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</w:tc>
      </w:tr>
      <w:tr w:rsidR="00285A6B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E3198B" w:rsidRDefault="00285A6B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3B3158" w:rsidRDefault="00285A6B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B" w:rsidRPr="003B3158" w:rsidRDefault="00285A6B" w:rsidP="0052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имназия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5A6B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E3198B" w:rsidRDefault="00285A6B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6B" w:rsidRPr="003B3158" w:rsidRDefault="00285A6B" w:rsidP="0088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Пчёлкина Наталья Павловна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B" w:rsidRPr="003B3158" w:rsidRDefault="00285A6B" w:rsidP="0088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Берёзовка</w:t>
            </w:r>
          </w:p>
        </w:tc>
      </w:tr>
      <w:tr w:rsidR="008603B8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3B3158" w:rsidRDefault="008603B8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Выводцева</w:t>
            </w:r>
            <w:proofErr w:type="spellEnd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3B3158" w:rsidRDefault="008603B8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ицей «Ступени»</w:t>
            </w:r>
          </w:p>
        </w:tc>
      </w:tr>
      <w:tr w:rsidR="008603B8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3B3158" w:rsidRDefault="008603B8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3B3158" w:rsidRDefault="008603B8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№ 19»</w:t>
            </w:r>
          </w:p>
        </w:tc>
      </w:tr>
      <w:tr w:rsidR="008603B8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3B3158" w:rsidRDefault="008603B8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Любовь Васильевна,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3B3158" w:rsidRDefault="008603B8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</w:tr>
      <w:tr w:rsidR="008603B8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3B3158" w:rsidRDefault="008603B8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3B3158" w:rsidRDefault="008603B8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</w:tr>
      <w:tr w:rsidR="008603B8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350E0D" w:rsidRDefault="008603B8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D">
              <w:rPr>
                <w:rFonts w:ascii="Times New Roman" w:hAnsi="Times New Roman" w:cs="Times New Roman"/>
                <w:sz w:val="24"/>
                <w:szCs w:val="24"/>
              </w:rPr>
              <w:t>Дёмина Татьяна Вячеславовна,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350E0D" w:rsidRDefault="008603B8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D">
              <w:rPr>
                <w:rFonts w:ascii="Times New Roman" w:hAnsi="Times New Roman" w:cs="Times New Roman"/>
                <w:sz w:val="24"/>
                <w:szCs w:val="24"/>
              </w:rPr>
              <w:t>МАОУ СШ № 27</w:t>
            </w:r>
          </w:p>
        </w:tc>
      </w:tr>
      <w:tr w:rsidR="008603B8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350E0D" w:rsidRDefault="008603B8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D">
              <w:rPr>
                <w:rFonts w:ascii="Times New Roman" w:hAnsi="Times New Roman" w:cs="Times New Roman"/>
                <w:sz w:val="24"/>
                <w:szCs w:val="24"/>
              </w:rPr>
              <w:t>Толстоногова Дина Фёдоровна,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350E0D" w:rsidRDefault="008603B8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D">
              <w:rPr>
                <w:rFonts w:ascii="Times New Roman" w:hAnsi="Times New Roman" w:cs="Times New Roman"/>
                <w:sz w:val="24"/>
                <w:szCs w:val="24"/>
              </w:rPr>
              <w:t>МБОУ лицей «Вектор»</w:t>
            </w:r>
          </w:p>
        </w:tc>
      </w:tr>
      <w:tr w:rsidR="008603B8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350E0D" w:rsidRDefault="008603B8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D">
              <w:rPr>
                <w:rFonts w:ascii="Times New Roman" w:hAnsi="Times New Roman" w:cs="Times New Roman"/>
                <w:sz w:val="24"/>
                <w:szCs w:val="24"/>
              </w:rPr>
              <w:t>Суранова Елена Викторовна,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350E0D" w:rsidRDefault="008603B8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D">
              <w:rPr>
                <w:rFonts w:ascii="Times New Roman" w:hAnsi="Times New Roman" w:cs="Times New Roman"/>
                <w:sz w:val="24"/>
                <w:szCs w:val="24"/>
              </w:rPr>
              <w:t>МАОУ СОШ № 1 им. Героя Советского Союза В.П. Чкалова</w:t>
            </w:r>
          </w:p>
        </w:tc>
      </w:tr>
      <w:tr w:rsidR="008603B8" w:rsidRPr="00E3198B" w:rsidTr="008603B8">
        <w:trPr>
          <w:trHeight w:val="6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8603B8" w:rsidRDefault="008603B8" w:rsidP="00860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Михальчи</w:t>
            </w:r>
            <w:proofErr w:type="spellEnd"/>
            <w:r w:rsidRPr="0086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Леонидович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350E0D" w:rsidRDefault="008603B8" w:rsidP="0035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«Академический лицей»</w:t>
            </w:r>
          </w:p>
        </w:tc>
      </w:tr>
    </w:tbl>
    <w:p w:rsidR="00A41DDD" w:rsidRPr="00E3198B" w:rsidRDefault="00A41DDD" w:rsidP="00E3198B">
      <w:pPr>
        <w:pStyle w:val="a8"/>
        <w:rPr>
          <w:color w:val="3366FF"/>
          <w:sz w:val="24"/>
          <w:szCs w:val="24"/>
        </w:rPr>
      </w:pPr>
    </w:p>
    <w:p w:rsidR="00A41DDD" w:rsidRPr="00E3198B" w:rsidRDefault="00A41DDD" w:rsidP="00E3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5E">
        <w:rPr>
          <w:rFonts w:ascii="Times New Roman" w:hAnsi="Times New Roman" w:cs="Times New Roman"/>
          <w:b/>
          <w:sz w:val="24"/>
          <w:szCs w:val="24"/>
        </w:rPr>
        <w:t>по</w:t>
      </w:r>
      <w:r w:rsidRPr="004D0AE1">
        <w:rPr>
          <w:rFonts w:ascii="Times New Roman" w:hAnsi="Times New Roman" w:cs="Times New Roman"/>
          <w:b/>
          <w:sz w:val="24"/>
          <w:szCs w:val="24"/>
        </w:rPr>
        <w:t xml:space="preserve"> английскому</w:t>
      </w:r>
      <w:r w:rsidRPr="00E3198B">
        <w:rPr>
          <w:rFonts w:ascii="Times New Roman" w:hAnsi="Times New Roman" w:cs="Times New Roman"/>
          <w:b/>
          <w:sz w:val="24"/>
          <w:szCs w:val="24"/>
        </w:rPr>
        <w:t xml:space="preserve"> языку:</w:t>
      </w:r>
    </w:p>
    <w:tbl>
      <w:tblPr>
        <w:tblW w:w="9469" w:type="dxa"/>
        <w:tblInd w:w="-5" w:type="dxa"/>
        <w:tblLayout w:type="fixed"/>
        <w:tblLook w:val="0000"/>
      </w:tblPr>
      <w:tblGrid>
        <w:gridCol w:w="680"/>
        <w:gridCol w:w="4820"/>
        <w:gridCol w:w="3969"/>
      </w:tblGrid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</w:tr>
      <w:tr w:rsidR="008603B8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Наталья </w:t>
            </w:r>
            <w:proofErr w:type="spellStart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Ремовна</w:t>
            </w:r>
            <w:proofErr w:type="spellEnd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редседатель,  к.п.н., профессор, зав. кафедрой английского языка,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E3198B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8603B8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8603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Хрущева Татьяна Валерьевна,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Default="008603B8" w:rsidP="00AE38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Генриховна,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«ЛИТ»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AE38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AE38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«ЛИТ»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Мазуренко</w:t>
            </w:r>
            <w:proofErr w:type="spellEnd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«Экономическая гимназия»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sz w:val="24"/>
                <w:szCs w:val="24"/>
              </w:rPr>
              <w:t>Власова Ирина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1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Дёмина Наталья Владимировна,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5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sz w:val="24"/>
                <w:szCs w:val="24"/>
              </w:rPr>
              <w:t>Олейник Оксана Станиславовна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5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E1">
              <w:rPr>
                <w:rFonts w:ascii="Times New Roman" w:hAnsi="Times New Roman" w:cs="Times New Roman"/>
                <w:sz w:val="24"/>
                <w:szCs w:val="24"/>
              </w:rPr>
              <w:t>Прописнова</w:t>
            </w:r>
            <w:proofErr w:type="spellEnd"/>
            <w:r w:rsidRPr="004D0AE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5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5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E1">
              <w:rPr>
                <w:rFonts w:ascii="Times New Roman" w:hAnsi="Times New Roman" w:cs="Times New Roman"/>
                <w:sz w:val="24"/>
                <w:szCs w:val="24"/>
              </w:rPr>
              <w:t>Байсан</w:t>
            </w:r>
            <w:proofErr w:type="spellEnd"/>
            <w:r w:rsidRPr="004D0AE1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 «Вектор»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«Вектор»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sz w:val="24"/>
                <w:szCs w:val="24"/>
              </w:rPr>
              <w:t>Ворошилова Наталья Карловна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«Ритм»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«Ритм»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E1">
              <w:rPr>
                <w:rFonts w:ascii="Times New Roman" w:hAnsi="Times New Roman" w:cs="Times New Roman"/>
                <w:sz w:val="24"/>
                <w:szCs w:val="24"/>
              </w:rPr>
              <w:t>Жукатинская</w:t>
            </w:r>
            <w:proofErr w:type="spellEnd"/>
            <w:r w:rsidRPr="004D0AE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12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Ирина Валентиновна,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12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sz w:val="24"/>
                <w:szCs w:val="24"/>
              </w:rPr>
              <w:t>Петрунина Елена Анатольевна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№ 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29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Альшанская</w:t>
            </w:r>
            <w:proofErr w:type="spellEnd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Викторовна,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32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Ковтун Людмила Николаевна,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3717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44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Грибкова</w:t>
            </w:r>
            <w:proofErr w:type="spellEnd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52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Коловерова</w:t>
            </w:r>
            <w:proofErr w:type="spellEnd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Дмитриевна, учитель английского языка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62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Волосникова</w:t>
            </w:r>
            <w:proofErr w:type="spellEnd"/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68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Pr="004D0AE1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</w:t>
            </w:r>
          </w:p>
        </w:tc>
      </w:tr>
      <w:tr w:rsidR="008603B8" w:rsidRPr="00E3198B" w:rsidTr="004D0A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03B8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Варкентин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Викторовна, </w:t>
            </w: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3B8" w:rsidRDefault="008603B8" w:rsidP="004D0A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</w:t>
            </w:r>
          </w:p>
        </w:tc>
      </w:tr>
    </w:tbl>
    <w:p w:rsidR="00A41DDD" w:rsidRPr="00E3198B" w:rsidRDefault="00A41DDD" w:rsidP="00E3198B">
      <w:pPr>
        <w:spacing w:after="0" w:line="240" w:lineRule="auto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A41DDD" w:rsidRPr="00E3198B" w:rsidRDefault="00A41DDD" w:rsidP="00E3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5E">
        <w:rPr>
          <w:rFonts w:ascii="Times New Roman" w:hAnsi="Times New Roman" w:cs="Times New Roman"/>
          <w:b/>
          <w:sz w:val="24"/>
          <w:szCs w:val="24"/>
        </w:rPr>
        <w:t>по</w:t>
      </w:r>
      <w:r w:rsidRPr="00300C45">
        <w:rPr>
          <w:rFonts w:ascii="Times New Roman" w:hAnsi="Times New Roman" w:cs="Times New Roman"/>
          <w:b/>
          <w:sz w:val="24"/>
          <w:szCs w:val="24"/>
        </w:rPr>
        <w:t xml:space="preserve"> французскому</w:t>
      </w:r>
      <w:r w:rsidRPr="00E3198B">
        <w:rPr>
          <w:rFonts w:ascii="Times New Roman" w:hAnsi="Times New Roman" w:cs="Times New Roman"/>
          <w:b/>
          <w:sz w:val="24"/>
          <w:szCs w:val="24"/>
        </w:rPr>
        <w:t xml:space="preserve"> языку:</w:t>
      </w:r>
    </w:p>
    <w:tbl>
      <w:tblPr>
        <w:tblW w:w="9469" w:type="dxa"/>
        <w:tblInd w:w="-5" w:type="dxa"/>
        <w:tblLayout w:type="fixed"/>
        <w:tblLook w:val="0000"/>
      </w:tblPr>
      <w:tblGrid>
        <w:gridCol w:w="680"/>
        <w:gridCol w:w="4820"/>
        <w:gridCol w:w="3969"/>
      </w:tblGrid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8603B8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Оксана Константиновна  – председатель,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германской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E3198B" w:rsidRDefault="008603B8" w:rsidP="003717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Моисеева Ольга Михайловна,</w:t>
            </w:r>
          </w:p>
          <w:p w:rsidR="00A41DDD" w:rsidRPr="00E3198B" w:rsidRDefault="00A41DDD" w:rsidP="00E3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французского языка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Вячеславовна, </w:t>
            </w:r>
          </w:p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французского языка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8E756E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r w:rsidR="00A41DDD" w:rsidRPr="00E3198B">
              <w:rPr>
                <w:rFonts w:ascii="Times New Roman" w:hAnsi="Times New Roman" w:cs="Times New Roman"/>
                <w:sz w:val="24"/>
                <w:szCs w:val="24"/>
              </w:rPr>
              <w:t>имназия № 1</w:t>
            </w:r>
          </w:p>
        </w:tc>
      </w:tr>
      <w:tr w:rsidR="00A41DDD" w:rsidRPr="00E3198B" w:rsidTr="005F2AF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Палаткина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Георгиевна, учитель французского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</w:tr>
      <w:tr w:rsidR="0037171F" w:rsidRPr="00E3198B" w:rsidTr="0034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71F" w:rsidRPr="00E3198B" w:rsidRDefault="0037171F" w:rsidP="00E3198B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171F" w:rsidRPr="007E2347" w:rsidRDefault="0037171F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Киршова Валентина Михайловна, учитель французского языка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71F" w:rsidRPr="007E2347" w:rsidRDefault="0037171F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</w:tr>
      <w:tr w:rsidR="004F0220" w:rsidRPr="00E3198B" w:rsidTr="0034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20" w:rsidRPr="00E3198B" w:rsidRDefault="004F0220" w:rsidP="00E3198B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220" w:rsidRPr="004D0AE1" w:rsidRDefault="004F0220" w:rsidP="00425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0220" w:rsidRPr="004D0AE1" w:rsidRDefault="004F0220" w:rsidP="00425FD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5</w:t>
            </w:r>
          </w:p>
        </w:tc>
      </w:tr>
      <w:tr w:rsidR="004F0220" w:rsidRPr="00E3198B" w:rsidTr="0034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20" w:rsidRPr="00E3198B" w:rsidRDefault="004F0220" w:rsidP="00E3198B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220" w:rsidRPr="007E2347" w:rsidRDefault="004F0220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Еркина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французского языка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0220" w:rsidRPr="007E2347" w:rsidRDefault="004F0220" w:rsidP="0004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МАОУ гимназия №  6</w:t>
            </w:r>
          </w:p>
        </w:tc>
      </w:tr>
      <w:tr w:rsidR="004F0220" w:rsidRPr="00E3198B" w:rsidTr="0034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220" w:rsidRPr="00E3198B" w:rsidRDefault="004F0220" w:rsidP="00E3198B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220" w:rsidRPr="007E2347" w:rsidRDefault="004F0220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Кушпий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, учитель французского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0220" w:rsidRPr="007E2347" w:rsidRDefault="004F0220" w:rsidP="00300C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</w:tr>
    </w:tbl>
    <w:p w:rsidR="0037171F" w:rsidRDefault="0037171F" w:rsidP="00E3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DDD" w:rsidRPr="00E3198B" w:rsidRDefault="00A41DDD" w:rsidP="00E3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5E">
        <w:rPr>
          <w:rFonts w:ascii="Times New Roman" w:hAnsi="Times New Roman" w:cs="Times New Roman"/>
          <w:b/>
          <w:sz w:val="24"/>
          <w:szCs w:val="24"/>
        </w:rPr>
        <w:t>по</w:t>
      </w:r>
      <w:r w:rsidRPr="00CC2C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756E">
        <w:rPr>
          <w:rFonts w:ascii="Times New Roman" w:hAnsi="Times New Roman" w:cs="Times New Roman"/>
          <w:b/>
          <w:sz w:val="24"/>
          <w:szCs w:val="24"/>
        </w:rPr>
        <w:t>немецкому</w:t>
      </w:r>
      <w:r w:rsidRPr="00E3198B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tbl>
      <w:tblPr>
        <w:tblW w:w="9469" w:type="dxa"/>
        <w:tblInd w:w="-5" w:type="dxa"/>
        <w:tblLayout w:type="fixed"/>
        <w:tblLook w:val="0000"/>
      </w:tblPr>
      <w:tblGrid>
        <w:gridCol w:w="680"/>
        <w:gridCol w:w="4820"/>
        <w:gridCol w:w="3969"/>
      </w:tblGrid>
      <w:tr w:rsidR="00A41DDD" w:rsidRPr="00E3198B" w:rsidTr="00ED4B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300C45" w:rsidRPr="00E3198B" w:rsidTr="00ED4B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C45" w:rsidRPr="00E3198B" w:rsidRDefault="00300C45" w:rsidP="00E319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45" w:rsidRPr="007E2347" w:rsidRDefault="00300C45" w:rsidP="003717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Неупокоева Анастасия Валерьевна, </w:t>
            </w:r>
            <w:r w:rsidRPr="007E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председатель, </w:t>
            </w:r>
            <w:proofErr w:type="spellStart"/>
            <w:r w:rsidR="0037171F" w:rsidRPr="007E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</w:t>
            </w:r>
            <w:proofErr w:type="gramStart"/>
            <w:r w:rsidR="0037171F" w:rsidRPr="007E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="00371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7171F" w:rsidRPr="007E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</w:t>
            </w:r>
            <w:r w:rsidR="00371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дры романо-германской филологии</w:t>
            </w:r>
            <w:r w:rsidRPr="007E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45" w:rsidRPr="00E3198B" w:rsidRDefault="008E756E" w:rsidP="003717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CC2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В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7171F"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8E756E" w:rsidRPr="00E3198B" w:rsidTr="00ED4B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756E" w:rsidRPr="007E2347" w:rsidRDefault="008E756E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Виноградова Нина Николаевна, учитель немецкого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имназия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756E" w:rsidRPr="00E3198B" w:rsidTr="00ED4B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756E" w:rsidRPr="007E2347" w:rsidRDefault="008E756E" w:rsidP="0034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Ковальчук Наталья Федоровна, учитель немецкого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6E" w:rsidRPr="007E2347" w:rsidRDefault="008E756E" w:rsidP="003717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</w:tr>
      <w:tr w:rsidR="008E756E" w:rsidRPr="00E3198B" w:rsidTr="00ED4B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756E" w:rsidRPr="007E2347" w:rsidRDefault="0037171F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Екатерина Александровна</w:t>
            </w:r>
            <w:r w:rsidR="008E756E" w:rsidRPr="007E2347">
              <w:rPr>
                <w:rFonts w:ascii="Times New Roman" w:hAnsi="Times New Roman" w:cs="Times New Roman"/>
                <w:sz w:val="24"/>
                <w:szCs w:val="24"/>
              </w:rPr>
              <w:t>, учитель немецкого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</w:tr>
      <w:tr w:rsidR="008E756E" w:rsidRPr="00E3198B" w:rsidTr="00ED4B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56E" w:rsidRPr="00E3198B" w:rsidRDefault="008E756E" w:rsidP="00E319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756E" w:rsidRPr="007E2347" w:rsidRDefault="008E756E" w:rsidP="00340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3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Зинаида Антоновна, учитель английского и немецкого языков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56E" w:rsidRPr="007E2347" w:rsidRDefault="008E756E" w:rsidP="008E7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МБОУ СОШ № 83</w:t>
            </w:r>
          </w:p>
        </w:tc>
      </w:tr>
    </w:tbl>
    <w:p w:rsidR="004F0220" w:rsidRDefault="004F0220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</w:p>
    <w:p w:rsidR="00A41DDD" w:rsidRDefault="00D4136E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 китайскому:</w:t>
      </w:r>
    </w:p>
    <w:tbl>
      <w:tblPr>
        <w:tblW w:w="9469" w:type="dxa"/>
        <w:tblInd w:w="-5" w:type="dxa"/>
        <w:tblLayout w:type="fixed"/>
        <w:tblLook w:val="0000"/>
      </w:tblPr>
      <w:tblGrid>
        <w:gridCol w:w="773"/>
        <w:gridCol w:w="4795"/>
        <w:gridCol w:w="3901"/>
      </w:tblGrid>
      <w:tr w:rsidR="00D4136E" w:rsidRPr="00E3198B" w:rsidTr="006D5DA2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6E" w:rsidRPr="00E3198B" w:rsidRDefault="00D4136E" w:rsidP="006D5DA2">
            <w:pPr>
              <w:snapToGrid w:val="0"/>
              <w:spacing w:after="0" w:line="240" w:lineRule="auto"/>
              <w:ind w:left="-31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6E" w:rsidRPr="00E3198B" w:rsidRDefault="00D4136E" w:rsidP="006D5D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E" w:rsidRPr="00E3198B" w:rsidRDefault="00D4136E" w:rsidP="006D5D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D4136E" w:rsidRPr="007E2347" w:rsidTr="006D5DA2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6E" w:rsidRPr="00E3198B" w:rsidRDefault="00D4136E" w:rsidP="006D5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136E" w:rsidRPr="00A27FB4" w:rsidRDefault="00D4136E" w:rsidP="006D5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B4">
              <w:rPr>
                <w:rFonts w:ascii="Times New Roman" w:hAnsi="Times New Roman" w:cs="Times New Roman"/>
                <w:sz w:val="24"/>
                <w:szCs w:val="24"/>
              </w:rPr>
              <w:t xml:space="preserve">Ягуфаров Руслан </w:t>
            </w:r>
            <w:proofErr w:type="spellStart"/>
            <w:r w:rsidRPr="00A27FB4">
              <w:rPr>
                <w:rFonts w:ascii="Times New Roman" w:hAnsi="Times New Roman" w:cs="Times New Roman"/>
              </w:rPr>
              <w:t>Ахнафови</w:t>
            </w:r>
            <w:r w:rsidRPr="00A27F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A27FB4">
              <w:rPr>
                <w:rFonts w:ascii="Times New Roman" w:hAnsi="Times New Roman" w:cs="Times New Roman"/>
              </w:rPr>
              <w:t xml:space="preserve"> – </w:t>
            </w:r>
            <w:r w:rsidRPr="00A27FB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председатель</w:t>
            </w:r>
            <w:r w:rsidRPr="00A27FB4">
              <w:rPr>
                <w:rFonts w:ascii="Times New Roman" w:hAnsi="Times New Roman" w:cs="Times New Roman"/>
                <w:lang w:eastAsia="ko-KR"/>
              </w:rPr>
              <w:t xml:space="preserve">, </w:t>
            </w:r>
            <w:r w:rsidRPr="00A27FB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старший преподаватель кафедры «Лингвистика и межкультурная коммуникация» социально-гуманитарного факультета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E" w:rsidRPr="007E2347" w:rsidRDefault="00D4136E" w:rsidP="006D5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ФГБОУ ВО «ТОГУ»</w:t>
            </w:r>
          </w:p>
        </w:tc>
      </w:tr>
      <w:tr w:rsidR="00D4136E" w:rsidRPr="007E2347" w:rsidTr="006D5DA2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6E" w:rsidRPr="00E3198B" w:rsidRDefault="00D4136E" w:rsidP="006D5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6E" w:rsidRPr="007E2347" w:rsidRDefault="00D4136E" w:rsidP="006D5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Суранова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китайского языка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E" w:rsidRPr="007E2347" w:rsidRDefault="00D4136E" w:rsidP="006D5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</w:tr>
      <w:tr w:rsidR="00D4136E" w:rsidRPr="007E2347" w:rsidTr="006D5DA2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6E" w:rsidRPr="00E3198B" w:rsidRDefault="00D4136E" w:rsidP="006D5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6E" w:rsidRPr="007E2347" w:rsidRDefault="00D4136E" w:rsidP="006D5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Калашникова Ирина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китайского языка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E" w:rsidRPr="007E2347" w:rsidRDefault="00D4136E" w:rsidP="006D5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</w:tr>
      <w:tr w:rsidR="00D4136E" w:rsidRPr="007E2347" w:rsidTr="006D5DA2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6E" w:rsidRPr="00E3198B" w:rsidRDefault="00D4136E" w:rsidP="006D5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6E" w:rsidRPr="007E2347" w:rsidRDefault="00D4136E" w:rsidP="006D5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3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Евтухова</w:t>
            </w:r>
            <w:proofErr w:type="spellEnd"/>
            <w:r w:rsidRPr="007E23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китайского языка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E" w:rsidRPr="007E2347" w:rsidRDefault="00D4136E" w:rsidP="006D5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</w:tr>
      <w:tr w:rsidR="00D4136E" w:rsidRPr="007E2347" w:rsidTr="006D5DA2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6E" w:rsidRPr="00E3198B" w:rsidRDefault="00D4136E" w:rsidP="006D5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6E" w:rsidRPr="007E2347" w:rsidRDefault="00D4136E" w:rsidP="006D5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3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Ионкина</w:t>
            </w:r>
            <w:proofErr w:type="spellEnd"/>
            <w:r w:rsidRPr="007E23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Ольга Сергеевна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китайского языка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E" w:rsidRPr="007E2347" w:rsidRDefault="00D4136E" w:rsidP="006D5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</w:tr>
      <w:tr w:rsidR="00D4136E" w:rsidRPr="007E2347" w:rsidTr="006D5DA2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6E" w:rsidRPr="00E3198B" w:rsidRDefault="00053CBC" w:rsidP="006D5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6E" w:rsidRPr="007E2347" w:rsidRDefault="00D4136E" w:rsidP="006D5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Константиновна, учитель китайского языка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E" w:rsidRPr="007E2347" w:rsidRDefault="00D4136E" w:rsidP="006D5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Ш «Успех»</w:t>
            </w:r>
          </w:p>
        </w:tc>
      </w:tr>
    </w:tbl>
    <w:p w:rsidR="00D4136E" w:rsidRDefault="00D4136E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3198B">
        <w:rPr>
          <w:sz w:val="24"/>
          <w:szCs w:val="24"/>
        </w:rPr>
        <w:t>по истории:</w:t>
      </w:r>
    </w:p>
    <w:tbl>
      <w:tblPr>
        <w:tblW w:w="5000" w:type="pct"/>
        <w:jc w:val="center"/>
        <w:tblLook w:val="0000"/>
      </w:tblPr>
      <w:tblGrid>
        <w:gridCol w:w="693"/>
        <w:gridCol w:w="5052"/>
        <w:gridCol w:w="3826"/>
      </w:tblGrid>
      <w:tr w:rsidR="00A41DDD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ind w:left="-31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Макуха Нина Александровна – председатель, </w:t>
            </w: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к.и.н., доцент, заведующий кафедрой общеобразовательных дисциплин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ФГБОУВО «Российский </w:t>
            </w: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государственный университет правосудия»</w:t>
            </w:r>
          </w:p>
        </w:tc>
      </w:tr>
      <w:tr w:rsidR="008603B8" w:rsidRPr="00E3198B" w:rsidTr="005D6944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Городилова Галина Евгеньевна, главный специалист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«Центр развития образования»</w:t>
            </w: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Инна Михайловна,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52</w:t>
            </w: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Селеверстова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Витальевна,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«СШ № 33»</w:t>
            </w: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Нестерова Наталья Дмитриевна,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гимназия № 4 </w:t>
            </w: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 Игорь Васильевич,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2 п. Березовка</w:t>
            </w:r>
          </w:p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Добровольская Елена Владимировна,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«СШ № 19»</w:t>
            </w:r>
          </w:p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Пенкина Ирина Анатольевна,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«СШ № 47»</w:t>
            </w: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Дербина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Сергеевна,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кадетская школа № 1 </w:t>
            </w: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Хромых Татьяна Анатольевна,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9</w:t>
            </w: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Курякина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Леонидовна,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30</w:t>
            </w: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Волгарёва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Олеговна, учитель истории и обществознания 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«Гимназия № 3»</w:t>
            </w: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Лобанов Сергей </w:t>
            </w: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Кимович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11</w:t>
            </w: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tabs>
                <w:tab w:val="left" w:pos="113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Бобылева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Анатольевна, учитель истории и обществознания 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«Военно-морской лицей»;</w:t>
            </w: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Бобровникова Марина Сергеевна,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№ 1</w:t>
            </w: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Кулаков Павел Павлович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56</w:t>
            </w: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Стифорова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истории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 № 6</w:t>
            </w: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Симоненко Ирина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истории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72</w:t>
            </w:r>
          </w:p>
        </w:tc>
      </w:tr>
      <w:tr w:rsidR="008603B8" w:rsidRPr="00E3198B" w:rsidTr="008E756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Шатанова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Анжелика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истории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«Лицей «Ступени»</w:t>
            </w:r>
          </w:p>
        </w:tc>
      </w:tr>
    </w:tbl>
    <w:p w:rsidR="00A41DDD" w:rsidRPr="00E3198B" w:rsidRDefault="00A41DDD" w:rsidP="00E3198B">
      <w:pPr>
        <w:pStyle w:val="a8"/>
        <w:jc w:val="left"/>
        <w:rPr>
          <w:color w:val="3366FF"/>
          <w:sz w:val="24"/>
          <w:szCs w:val="24"/>
        </w:rPr>
      </w:pP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3198B">
        <w:rPr>
          <w:sz w:val="24"/>
          <w:szCs w:val="24"/>
        </w:rPr>
        <w:t>по обществознанию:</w:t>
      </w:r>
    </w:p>
    <w:tbl>
      <w:tblPr>
        <w:tblW w:w="5000" w:type="pct"/>
        <w:jc w:val="center"/>
        <w:tblLook w:val="0000"/>
      </w:tblPr>
      <w:tblGrid>
        <w:gridCol w:w="693"/>
        <w:gridCol w:w="5052"/>
        <w:gridCol w:w="3826"/>
      </w:tblGrid>
      <w:tr w:rsidR="00A41DDD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ind w:left="-31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8603B8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47339C" w:rsidRDefault="008603B8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Макуха Нина Александровна – председатель, к.и.н., доцент, заведующий кафедрой общеобразовательных дисциплин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ФГБОУВО «Российский государственный университет правосудия»</w:t>
            </w:r>
          </w:p>
        </w:tc>
      </w:tr>
      <w:tr w:rsidR="008603B8" w:rsidRPr="00E3198B" w:rsidTr="005D6944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47339C" w:rsidRDefault="008603B8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Городилова Галина Евгеньевна, главный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МАУ «Центр развития </w:t>
            </w: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образования»</w:t>
            </w:r>
          </w:p>
        </w:tc>
      </w:tr>
      <w:tr w:rsidR="008603B8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47339C" w:rsidRDefault="008603B8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Конькова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Николаевна,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№ 7</w:t>
            </w:r>
          </w:p>
        </w:tc>
      </w:tr>
      <w:tr w:rsidR="008603B8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47339C" w:rsidRDefault="008603B8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Чугунова Ольга Павловна,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87 </w:t>
            </w:r>
          </w:p>
        </w:tc>
      </w:tr>
      <w:tr w:rsidR="008603B8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47339C" w:rsidRDefault="008603B8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Круглова Ольга Сергеевна,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 № 4</w:t>
            </w:r>
          </w:p>
        </w:tc>
      </w:tr>
      <w:tr w:rsidR="008603B8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47339C" w:rsidRDefault="008603B8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Самсонова Ирина Викторовна,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15</w:t>
            </w:r>
          </w:p>
        </w:tc>
      </w:tr>
      <w:tr w:rsidR="008603B8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47339C" w:rsidRDefault="008603B8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Богданова Вера Николаевна,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«СШ № 49 имени </w:t>
            </w: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героев-даманцев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603B8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47339C" w:rsidRDefault="008603B8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Добровольская Елена Владимировна,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«СШ № 19»</w:t>
            </w:r>
          </w:p>
        </w:tc>
      </w:tr>
      <w:tr w:rsidR="008603B8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47339C" w:rsidRDefault="008603B8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Павленко Марина Викторовна,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«МПЛ»</w:t>
            </w:r>
          </w:p>
        </w:tc>
      </w:tr>
      <w:tr w:rsidR="008603B8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47339C" w:rsidRDefault="008603B8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Кабузенко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Викторовна, учитель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«МПЛ»</w:t>
            </w:r>
          </w:p>
        </w:tc>
      </w:tr>
      <w:tr w:rsidR="008603B8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47339C" w:rsidRDefault="008603B8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Акишина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Григорьевна,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МАОУ «Академический лицей»</w:t>
            </w:r>
          </w:p>
        </w:tc>
      </w:tr>
      <w:tr w:rsidR="008603B8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47339C" w:rsidRDefault="008603B8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Рязанова Екатерина Юрьевна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учитель истории и  обществознания 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 № 6</w:t>
            </w:r>
          </w:p>
        </w:tc>
      </w:tr>
      <w:tr w:rsidR="008603B8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47339C" w:rsidRDefault="008603B8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Морозов Дмитрий Владимирович, учитель истории и обществознания 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38</w:t>
            </w:r>
          </w:p>
        </w:tc>
      </w:tr>
      <w:tr w:rsidR="008603B8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47339C" w:rsidRDefault="008603B8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tabs>
                <w:tab w:val="left" w:pos="113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Нагайленко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Александровна, учитель истории и обществознания 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30</w:t>
            </w:r>
          </w:p>
        </w:tc>
      </w:tr>
      <w:tr w:rsidR="008603B8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47339C" w:rsidRDefault="008603B8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Аборнева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№ 1</w:t>
            </w:r>
          </w:p>
        </w:tc>
      </w:tr>
      <w:tr w:rsidR="008603B8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47339C" w:rsidRDefault="008603B8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Маслюкова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70</w:t>
            </w:r>
          </w:p>
        </w:tc>
      </w:tr>
      <w:tr w:rsidR="008603B8" w:rsidRPr="00E3198B" w:rsidTr="0004595E">
        <w:trPr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47339C" w:rsidRDefault="008603B8" w:rsidP="0047339C">
            <w:pPr>
              <w:pStyle w:val="ad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Агаева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Николаевна, учитель истории и обществознания  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16</w:t>
            </w:r>
          </w:p>
        </w:tc>
      </w:tr>
    </w:tbl>
    <w:p w:rsidR="00A41DDD" w:rsidRPr="00E3198B" w:rsidRDefault="00A41DDD" w:rsidP="00E3198B">
      <w:pPr>
        <w:pStyle w:val="a8"/>
        <w:rPr>
          <w:color w:val="3366FF"/>
          <w:sz w:val="24"/>
          <w:szCs w:val="24"/>
        </w:rPr>
      </w:pP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3198B">
        <w:rPr>
          <w:sz w:val="24"/>
          <w:szCs w:val="24"/>
        </w:rPr>
        <w:t>по праву:</w:t>
      </w:r>
    </w:p>
    <w:tbl>
      <w:tblPr>
        <w:tblW w:w="5000" w:type="pct"/>
        <w:jc w:val="center"/>
        <w:tblLook w:val="0000"/>
      </w:tblPr>
      <w:tblGrid>
        <w:gridCol w:w="845"/>
        <w:gridCol w:w="5011"/>
        <w:gridCol w:w="3715"/>
      </w:tblGrid>
      <w:tr w:rsidR="00A41DDD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8603B8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tabs>
                <w:tab w:val="left" w:pos="1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Колосова Анна Александровн</w:t>
            </w:r>
            <w:proofErr w:type="gram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председатель, старший преподаватель кафедры отечественной и всеобщей истории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ФГОУ ВПО Педагогический институт ТОГУ</w:t>
            </w:r>
          </w:p>
        </w:tc>
      </w:tr>
      <w:tr w:rsidR="008603B8" w:rsidRPr="00E3198B" w:rsidTr="005D6944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tabs>
                <w:tab w:val="left" w:pos="1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Городилова Галина Евгеньевна, главный специалист 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«Центр развития образования»</w:t>
            </w:r>
          </w:p>
        </w:tc>
      </w:tr>
      <w:tr w:rsidR="008603B8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Евсюткина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Михайловна,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№ 5</w:t>
            </w:r>
          </w:p>
        </w:tc>
      </w:tr>
      <w:tr w:rsidR="008603B8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Богданова Вера Николаевна, учитель истории и обществознания, права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«СШ № 49 имени </w:t>
            </w: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героев-даманцев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603B8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Приспешкина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Анжелика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Николаевна,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«СШ № 66» </w:t>
            </w:r>
          </w:p>
        </w:tc>
      </w:tr>
      <w:tr w:rsidR="008603B8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Неделько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</w:t>
            </w: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Алановна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32</w:t>
            </w:r>
          </w:p>
        </w:tc>
      </w:tr>
      <w:tr w:rsidR="008603B8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Самсонова Ирина Викторовна,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15</w:t>
            </w:r>
          </w:p>
        </w:tc>
      </w:tr>
      <w:tr w:rsidR="008603B8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Наумова Оксана Александровна,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«СШ № 51»</w:t>
            </w:r>
          </w:p>
        </w:tc>
      </w:tr>
      <w:tr w:rsidR="008603B8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Пороховская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Ивановна,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«СШ «Успех» </w:t>
            </w:r>
          </w:p>
        </w:tc>
      </w:tr>
      <w:tr w:rsidR="008603B8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Брылева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«СШ № 49 имени </w:t>
            </w: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героев-даманцев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603B8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B8465D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Ядыкина</w:t>
            </w:r>
            <w:proofErr w:type="spellEnd"/>
            <w:r w:rsidRPr="00B84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Евгеньевна,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B8465D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лицей «РИТМ»</w:t>
            </w:r>
          </w:p>
        </w:tc>
      </w:tr>
      <w:tr w:rsidR="008603B8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B8465D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4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Луговая</w:t>
            </w:r>
            <w:proofErr w:type="gramEnd"/>
            <w:r w:rsidRPr="00B84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Анатольевна,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B8465D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«СШ с УИОП № 80»</w:t>
            </w:r>
          </w:p>
        </w:tc>
      </w:tr>
      <w:tr w:rsidR="008603B8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Конева Анна Андреевна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9845A6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МБОУ гимназия № 7</w:t>
            </w:r>
          </w:p>
        </w:tc>
      </w:tr>
      <w:tr w:rsidR="008603B8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B8465D" w:rsidRDefault="008603B8" w:rsidP="005D6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Ольга Валерьевна,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B8465D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№ 7</w:t>
            </w:r>
          </w:p>
        </w:tc>
      </w:tr>
      <w:tr w:rsidR="008603B8" w:rsidRPr="00E3198B" w:rsidTr="005F2AF1">
        <w:trPr>
          <w:jc w:val="center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E3198B" w:rsidRDefault="008603B8" w:rsidP="00E3198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3B8" w:rsidRPr="00B8465D" w:rsidRDefault="008603B8" w:rsidP="005D6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Труханова Анастасия Александровна, учитель истории и обществознания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B8" w:rsidRPr="00B8465D" w:rsidRDefault="008603B8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«СШ № 19»</w:t>
            </w:r>
          </w:p>
        </w:tc>
      </w:tr>
    </w:tbl>
    <w:p w:rsidR="00A41DDD" w:rsidRPr="00E3198B" w:rsidRDefault="00A41DDD" w:rsidP="00E3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DDD" w:rsidRPr="00E3198B" w:rsidRDefault="00A41DDD" w:rsidP="00E3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8B">
        <w:rPr>
          <w:rFonts w:ascii="Times New Roman" w:hAnsi="Times New Roman" w:cs="Times New Roman"/>
          <w:b/>
          <w:sz w:val="24"/>
          <w:szCs w:val="24"/>
        </w:rPr>
        <w:t>по экономике:</w:t>
      </w:r>
    </w:p>
    <w:tbl>
      <w:tblPr>
        <w:tblW w:w="5000" w:type="pct"/>
        <w:jc w:val="center"/>
        <w:tblLook w:val="0000"/>
      </w:tblPr>
      <w:tblGrid>
        <w:gridCol w:w="735"/>
        <w:gridCol w:w="5264"/>
        <w:gridCol w:w="3572"/>
      </w:tblGrid>
      <w:tr w:rsidR="00A41DDD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765115" w:rsidRPr="00E3198B" w:rsidTr="0047339C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65ECF" w:rsidRDefault="00765115" w:rsidP="005D6944">
            <w:pPr>
              <w:pStyle w:val="ab"/>
              <w:rPr>
                <w:color w:val="000000" w:themeColor="text1"/>
              </w:rPr>
            </w:pPr>
            <w:r w:rsidRPr="00E65ECF">
              <w:rPr>
                <w:color w:val="000000" w:themeColor="text1"/>
              </w:rPr>
              <w:t xml:space="preserve">Бондаренко  Наталья Алексеевна, </w:t>
            </w:r>
            <w:proofErr w:type="spellStart"/>
            <w:proofErr w:type="gramStart"/>
            <w:r w:rsidRPr="00E65ECF">
              <w:rPr>
                <w:color w:val="000000" w:themeColor="text1"/>
              </w:rPr>
              <w:t>к</w:t>
            </w:r>
            <w:proofErr w:type="gramEnd"/>
            <w:r w:rsidRPr="00E65ECF">
              <w:rPr>
                <w:color w:val="000000" w:themeColor="text1"/>
              </w:rPr>
              <w:t>.э.н</w:t>
            </w:r>
            <w:proofErr w:type="spellEnd"/>
            <w:r w:rsidRPr="00E65ECF">
              <w:rPr>
                <w:color w:val="000000" w:themeColor="text1"/>
              </w:rPr>
              <w:t>., доцент.</w:t>
            </w:r>
          </w:p>
          <w:p w:rsidR="00765115" w:rsidRPr="00E65ECF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115" w:rsidRPr="00E65ECF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ТОГУ</w:t>
            </w:r>
          </w:p>
        </w:tc>
      </w:tr>
      <w:tr w:rsidR="00765115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65ECF" w:rsidRDefault="00765115" w:rsidP="005D6944">
            <w:pPr>
              <w:pStyle w:val="ab"/>
              <w:rPr>
                <w:color w:val="000000" w:themeColor="text1"/>
              </w:rPr>
            </w:pPr>
            <w:proofErr w:type="spellStart"/>
            <w:r w:rsidRPr="00E65ECF">
              <w:rPr>
                <w:color w:val="000000" w:themeColor="text1"/>
              </w:rPr>
              <w:t>Карпенок</w:t>
            </w:r>
            <w:proofErr w:type="spellEnd"/>
            <w:r w:rsidRPr="00E65ECF">
              <w:rPr>
                <w:color w:val="000000" w:themeColor="text1"/>
              </w:rPr>
              <w:t xml:space="preserve"> Оксана Анатольевна, преподаватель экономики 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E65ECF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ХГБ ПОУ ХКОТСО</w:t>
            </w:r>
          </w:p>
        </w:tc>
      </w:tr>
      <w:tr w:rsidR="00765115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65ECF" w:rsidRDefault="00765115" w:rsidP="005D6944">
            <w:pPr>
              <w:pStyle w:val="ab"/>
              <w:rPr>
                <w:color w:val="000000" w:themeColor="text1"/>
              </w:rPr>
            </w:pPr>
            <w:r w:rsidRPr="00E65ECF">
              <w:rPr>
                <w:color w:val="000000" w:themeColor="text1"/>
              </w:rPr>
              <w:t>Городилова Галина Евгеньевна, главный специалист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E65ECF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«Центр развития образования»</w:t>
            </w:r>
          </w:p>
        </w:tc>
      </w:tr>
      <w:tr w:rsidR="00765115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65ECF" w:rsidRDefault="00765115" w:rsidP="005D6944">
            <w:pPr>
              <w:pStyle w:val="ab"/>
              <w:rPr>
                <w:color w:val="000000" w:themeColor="text1"/>
              </w:rPr>
            </w:pPr>
            <w:r w:rsidRPr="00E65ECF">
              <w:rPr>
                <w:color w:val="000000" w:themeColor="text1"/>
              </w:rPr>
              <w:t>Карасева Юлия Николаевна, ведущий специалист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E65ECF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«Центр развития образования»</w:t>
            </w:r>
          </w:p>
        </w:tc>
      </w:tr>
      <w:tr w:rsidR="00765115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Александра Евгеньевна, учитель экономики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СШ № 27 </w:t>
            </w:r>
          </w:p>
        </w:tc>
      </w:tr>
      <w:tr w:rsidR="00765115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Ирина Владимировна, учитель экономики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«Экономическая  гимназия» </w:t>
            </w:r>
          </w:p>
        </w:tc>
      </w:tr>
      <w:tr w:rsidR="00765115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Неделина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Иосифовна, учитель экономики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«Экономическая гимназия» </w:t>
            </w:r>
          </w:p>
        </w:tc>
      </w:tr>
      <w:tr w:rsidR="00765115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Кяполас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Сергеевна, учитель истории и обществознания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«СШ № 47»</w:t>
            </w:r>
          </w:p>
        </w:tc>
      </w:tr>
      <w:tr w:rsidR="00765115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Зуева Ольга </w:t>
            </w: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Брониславовна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лицей «РИТМ»</w:t>
            </w:r>
          </w:p>
        </w:tc>
      </w:tr>
      <w:tr w:rsidR="00765115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Бобровникова Марина Сергеевна, учитель истории и обществознания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№ 1</w:t>
            </w:r>
          </w:p>
        </w:tc>
      </w:tr>
      <w:tr w:rsidR="00765115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Мухамедова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</w:t>
            </w: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Емельяновна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12</w:t>
            </w:r>
          </w:p>
        </w:tc>
      </w:tr>
      <w:tr w:rsidR="00765115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Татьяна Анатольевна, учитель обществознания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63</w:t>
            </w:r>
          </w:p>
        </w:tc>
      </w:tr>
      <w:tr w:rsidR="00765115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Подручная Наталья Владимировна, учитель экономики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№ 8</w:t>
            </w:r>
          </w:p>
        </w:tc>
      </w:tr>
      <w:tr w:rsidR="00765115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Быконя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Сергеевна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учитель истории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МБОУ СОШ № 39</w:t>
            </w:r>
          </w:p>
        </w:tc>
      </w:tr>
      <w:tr w:rsidR="00765115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Александр 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 «ЛИТ»</w:t>
            </w:r>
          </w:p>
        </w:tc>
      </w:tr>
      <w:tr w:rsidR="00765115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Лидия Ивановна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 «ЛИТ»</w:t>
            </w:r>
          </w:p>
        </w:tc>
      </w:tr>
      <w:tr w:rsidR="00765115" w:rsidRPr="00E3198B" w:rsidTr="005F2AF1">
        <w:trPr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Настобурская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9845A6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  <w:r w:rsidRPr="009845A6">
              <w:rPr>
                <w:rFonts w:ascii="Times New Roman" w:hAnsi="Times New Roman" w:cs="Times New Roman"/>
                <w:color w:val="000000" w:themeColor="text1"/>
                <w:sz w:val="24"/>
              </w:rPr>
              <w:t>«Математический лицей»</w:t>
            </w:r>
          </w:p>
        </w:tc>
      </w:tr>
      <w:tr w:rsidR="00765115" w:rsidRPr="00E3198B" w:rsidTr="003F6478">
        <w:trPr>
          <w:trHeight w:val="569"/>
          <w:jc w:val="center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E3198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B8465D" w:rsidRDefault="003F6478" w:rsidP="005D6944">
            <w:pPr>
              <w:tabs>
                <w:tab w:val="left" w:pos="113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Круглова Ольга Сергеевна</w:t>
            </w:r>
            <w:r w:rsidR="00765115" w:rsidRPr="00B84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 истории и обществознания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экономики</w:t>
            </w:r>
          </w:p>
        </w:tc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4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765115" w:rsidRPr="00B8465D" w:rsidRDefault="00765115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1DDD" w:rsidRPr="0004595E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04595E">
        <w:rPr>
          <w:sz w:val="24"/>
          <w:szCs w:val="24"/>
        </w:rPr>
        <w:t>по информатике</w:t>
      </w:r>
    </w:p>
    <w:tbl>
      <w:tblPr>
        <w:tblW w:w="5000" w:type="pct"/>
        <w:jc w:val="center"/>
        <w:tblLook w:val="0000"/>
      </w:tblPr>
      <w:tblGrid>
        <w:gridCol w:w="731"/>
        <w:gridCol w:w="5094"/>
        <w:gridCol w:w="3746"/>
      </w:tblGrid>
      <w:tr w:rsidR="00A41DDD" w:rsidRPr="00285A6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814B5E" w:rsidRDefault="00A41DDD" w:rsidP="006F62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814B5E" w:rsidRDefault="00A41DDD" w:rsidP="006F62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814B5E" w:rsidRDefault="00A41DDD" w:rsidP="006F62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41DDD" w:rsidRPr="00E3198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814B5E" w:rsidRDefault="00A41DDD" w:rsidP="006F62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814B5E" w:rsidRDefault="00F87FAB" w:rsidP="006F62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Пономарчук</w:t>
            </w:r>
            <w:proofErr w:type="spellEnd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  <w:r w:rsidR="00A41DDD" w:rsidRPr="00814B5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="00A41DDD" w:rsidRPr="00814B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A41DDD" w:rsidRPr="00814B5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A41DDD" w:rsidRPr="00814B5E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="00A41DDD" w:rsidRPr="00814B5E">
              <w:rPr>
                <w:rFonts w:ascii="Times New Roman" w:hAnsi="Times New Roman" w:cs="Times New Roman"/>
                <w:sz w:val="24"/>
                <w:szCs w:val="24"/>
              </w:rPr>
              <w:t xml:space="preserve">., зав. кафедрой </w:t>
            </w:r>
            <w:r w:rsidR="0047339C" w:rsidRPr="00814B5E">
              <w:rPr>
                <w:rFonts w:ascii="Times New Roman" w:hAnsi="Times New Roman" w:cs="Times New Roman"/>
                <w:sz w:val="24"/>
                <w:szCs w:val="24"/>
              </w:rPr>
              <w:t>вычислительной</w:t>
            </w:r>
            <w:r w:rsidRPr="00814B5E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компьютерной графики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DD" w:rsidRPr="00814B5E" w:rsidRDefault="00F87FAB" w:rsidP="006F62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="00A41DDD" w:rsidRPr="00814B5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C2C4A" w:rsidRPr="00814B5E">
              <w:rPr>
                <w:rFonts w:ascii="Times New Roman" w:hAnsi="Times New Roman" w:cs="Times New Roman"/>
                <w:sz w:val="24"/>
                <w:szCs w:val="24"/>
              </w:rPr>
              <w:t>ДВУПС</w:t>
            </w:r>
          </w:p>
        </w:tc>
      </w:tr>
      <w:tr w:rsidR="00F87FAB" w:rsidRPr="00E3198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FAB" w:rsidRPr="00E3198B" w:rsidRDefault="00F87FAB" w:rsidP="006F62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FAB" w:rsidRPr="00E3198B" w:rsidRDefault="00F87FAB" w:rsidP="006F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Лягина Ольга Николаевна, учитель информатики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B" w:rsidRPr="00E3198B" w:rsidRDefault="00F87FAB" w:rsidP="006F62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ОУ «Математический лицей»</w:t>
            </w:r>
          </w:p>
        </w:tc>
      </w:tr>
      <w:tr w:rsidR="00106BA1" w:rsidRPr="00E3198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A1" w:rsidRPr="00E3198B" w:rsidRDefault="00106BA1" w:rsidP="006F62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A1" w:rsidRPr="00E3198B" w:rsidRDefault="00106BA1" w:rsidP="006F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A1" w:rsidRDefault="00106BA1" w:rsidP="006F62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ОУ «Математический лицей»</w:t>
            </w:r>
          </w:p>
        </w:tc>
      </w:tr>
      <w:tr w:rsidR="00765115" w:rsidRPr="00E3198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6F62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6F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Соколова Надежда Александровна, учитель информатики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E3198B" w:rsidRDefault="00765115" w:rsidP="006F62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Ш с УИОП №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5115" w:rsidRPr="00E3198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6F62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6F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Наталья Владимировна, учитель информатики 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E3198B" w:rsidRDefault="00765115" w:rsidP="006F62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«Академический лицей»</w:t>
            </w:r>
          </w:p>
        </w:tc>
      </w:tr>
      <w:tr w:rsidR="00765115" w:rsidRPr="00E3198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6F62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Default="00765115" w:rsidP="006F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учитель информатики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E3198B" w:rsidRDefault="00765115" w:rsidP="006F62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«Академический лицей»</w:t>
            </w:r>
          </w:p>
        </w:tc>
      </w:tr>
      <w:tr w:rsidR="00765115" w:rsidRPr="00E3198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6F62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6F62CB" w:rsidRDefault="006F62CB" w:rsidP="006F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B">
              <w:rPr>
                <w:rFonts w:ascii="Times New Roman" w:hAnsi="Times New Roman" w:cs="Times New Roman"/>
                <w:sz w:val="24"/>
                <w:szCs w:val="24"/>
              </w:rPr>
              <w:t>Гончаренко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E3198B" w:rsidRDefault="006F62CB" w:rsidP="006F62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инновационных технологий»</w:t>
            </w:r>
          </w:p>
        </w:tc>
      </w:tr>
      <w:tr w:rsidR="00765115" w:rsidRPr="00E3198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6F62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6F62CB" w:rsidRDefault="006F62CB" w:rsidP="00106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B">
              <w:rPr>
                <w:rFonts w:ascii="Times New Roman" w:hAnsi="Times New Roman" w:cs="Times New Roman"/>
                <w:sz w:val="24"/>
                <w:szCs w:val="24"/>
              </w:rPr>
              <w:t>Лавинова</w:t>
            </w:r>
            <w:proofErr w:type="spellEnd"/>
            <w:r w:rsidRPr="006F62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Pr="00E3198B" w:rsidRDefault="006F62CB" w:rsidP="00106B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инновационных технологий»</w:t>
            </w:r>
          </w:p>
        </w:tc>
      </w:tr>
      <w:tr w:rsidR="00765115" w:rsidRPr="00E3198B" w:rsidTr="005F2AF1">
        <w:trPr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E3198B" w:rsidRDefault="00765115" w:rsidP="006F62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115" w:rsidRPr="00106BA1" w:rsidRDefault="00106BA1" w:rsidP="00106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Елена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15" w:rsidRDefault="00106BA1" w:rsidP="00106B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72</w:t>
            </w:r>
          </w:p>
        </w:tc>
      </w:tr>
    </w:tbl>
    <w:p w:rsidR="00A41DDD" w:rsidRPr="00E3198B" w:rsidRDefault="00A41DDD" w:rsidP="00E3198B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B3050D">
        <w:rPr>
          <w:sz w:val="24"/>
          <w:szCs w:val="24"/>
        </w:rPr>
        <w:t>по</w:t>
      </w:r>
      <w:r w:rsidRPr="00E3198B">
        <w:rPr>
          <w:sz w:val="24"/>
          <w:szCs w:val="24"/>
        </w:rPr>
        <w:t xml:space="preserve"> физической культуре:</w:t>
      </w:r>
    </w:p>
    <w:tbl>
      <w:tblPr>
        <w:tblW w:w="9606" w:type="dxa"/>
        <w:tblLayout w:type="fixed"/>
        <w:tblLook w:val="0000"/>
      </w:tblPr>
      <w:tblGrid>
        <w:gridCol w:w="639"/>
        <w:gridCol w:w="5103"/>
        <w:gridCol w:w="3864"/>
      </w:tblGrid>
      <w:tr w:rsidR="00106BA1" w:rsidRPr="00106BA1" w:rsidTr="00106BA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106B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106B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106B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70422F" w:rsidRPr="00106BA1" w:rsidTr="00106BA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22F" w:rsidRPr="0070422F" w:rsidRDefault="0070422F" w:rsidP="0070422F">
            <w:pPr>
              <w:pStyle w:val="ad"/>
              <w:numPr>
                <w:ilvl w:val="0"/>
                <w:numId w:val="1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22F" w:rsidRPr="00106BA1" w:rsidRDefault="0070422F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Виктория Станиславовна, председатель, учитель физической культуры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2F" w:rsidRPr="00106BA1" w:rsidRDefault="0070422F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«Академический лицей»</w:t>
            </w:r>
          </w:p>
        </w:tc>
      </w:tr>
      <w:tr w:rsidR="00106BA1" w:rsidRPr="00106BA1" w:rsidTr="00106BA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Попова Светлана Витальевна учитель физической культуры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70422F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106BA1" w:rsidRPr="00106BA1">
              <w:rPr>
                <w:rFonts w:ascii="Times New Roman" w:hAnsi="Times New Roman" w:cs="Times New Roman"/>
                <w:sz w:val="24"/>
                <w:szCs w:val="24"/>
              </w:rPr>
              <w:t>СШ № 27</w:t>
            </w:r>
          </w:p>
        </w:tc>
      </w:tr>
      <w:tr w:rsidR="00106BA1" w:rsidRPr="00106BA1" w:rsidTr="00106BA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Плетина</w:t>
            </w:r>
            <w:proofErr w:type="spellEnd"/>
            <w:r w:rsidRPr="00106BA1">
              <w:rPr>
                <w:rFonts w:ascii="Times New Roman" w:hAnsi="Times New Roman" w:cs="Times New Roman"/>
                <w:sz w:val="24"/>
                <w:szCs w:val="24"/>
              </w:rPr>
              <w:t xml:space="preserve"> Лариса Григорьевна учитель физической культуры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70422F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106BA1" w:rsidRPr="00106BA1">
              <w:rPr>
                <w:rFonts w:ascii="Times New Roman" w:hAnsi="Times New Roman" w:cs="Times New Roman"/>
                <w:sz w:val="24"/>
                <w:szCs w:val="24"/>
              </w:rPr>
              <w:t>СШ № 27</w:t>
            </w:r>
          </w:p>
        </w:tc>
      </w:tr>
      <w:tr w:rsidR="00106BA1" w:rsidRPr="00106BA1" w:rsidTr="00106BA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Садковая Мария Михайловна учитель физической культуры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70422F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106BA1" w:rsidRPr="00106BA1">
              <w:rPr>
                <w:rFonts w:ascii="Times New Roman" w:hAnsi="Times New Roman" w:cs="Times New Roman"/>
                <w:sz w:val="24"/>
                <w:szCs w:val="24"/>
              </w:rPr>
              <w:t>СШ № 27</w:t>
            </w:r>
          </w:p>
        </w:tc>
      </w:tr>
      <w:tr w:rsidR="00106BA1" w:rsidRPr="00106BA1" w:rsidTr="00106BA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Мороз Светлана Викторовна учитель физической культуры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70422F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106BA1" w:rsidRPr="00106BA1">
              <w:rPr>
                <w:rFonts w:ascii="Times New Roman" w:hAnsi="Times New Roman" w:cs="Times New Roman"/>
                <w:sz w:val="24"/>
                <w:szCs w:val="24"/>
              </w:rPr>
              <w:t>СШ № 27</w:t>
            </w:r>
          </w:p>
        </w:tc>
      </w:tr>
      <w:tr w:rsidR="00106BA1" w:rsidRPr="00106BA1" w:rsidTr="00106BA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Шенкоренко</w:t>
            </w:r>
            <w:proofErr w:type="spellEnd"/>
            <w:r w:rsidR="0070422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Сергеевна, </w:t>
            </w: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студент 2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ФГБОУ ВО ДВГАФК</w:t>
            </w:r>
          </w:p>
        </w:tc>
      </w:tr>
      <w:tr w:rsidR="00106BA1" w:rsidRPr="00106BA1" w:rsidTr="00106BA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tabs>
                <w:tab w:val="left" w:pos="13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Фесен</w:t>
            </w:r>
            <w:r w:rsidR="0070422F">
              <w:rPr>
                <w:rFonts w:ascii="Times New Roman" w:hAnsi="Times New Roman" w:cs="Times New Roman"/>
                <w:sz w:val="24"/>
                <w:szCs w:val="24"/>
              </w:rPr>
              <w:t>ко Полина Алексеевна</w:t>
            </w:r>
            <w:r w:rsidR="005D69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студент 2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ФГБОУ ВО ДВГАФК</w:t>
            </w:r>
          </w:p>
        </w:tc>
      </w:tr>
      <w:tr w:rsidR="00106BA1" w:rsidRPr="00106BA1" w:rsidTr="00106BA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Якумова</w:t>
            </w:r>
            <w:proofErr w:type="spellEnd"/>
            <w:r w:rsidRPr="0010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22F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="0070422F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 </w:t>
            </w: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студент 3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ФГБОУ ВО ДВГАФК</w:t>
            </w:r>
          </w:p>
        </w:tc>
      </w:tr>
      <w:tr w:rsidR="00106BA1" w:rsidRPr="00106BA1" w:rsidTr="00106BA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Долгорук</w:t>
            </w:r>
            <w:proofErr w:type="gramEnd"/>
            <w:r w:rsidRPr="00106BA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Вадимовна</w:t>
            </w:r>
            <w:r w:rsidR="007042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1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ФГБОУ ВО ДВГАФК</w:t>
            </w:r>
          </w:p>
        </w:tc>
      </w:tr>
      <w:tr w:rsidR="00106BA1" w:rsidRPr="00106BA1" w:rsidTr="00106BA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70422F" w:rsidRDefault="00106BA1" w:rsidP="005D6944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>Ташлыцкий</w:t>
            </w:r>
            <w:proofErr w:type="spellEnd"/>
            <w:r w:rsidRPr="0070422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Анатольевич,</w:t>
            </w:r>
          </w:p>
          <w:p w:rsidR="00106BA1" w:rsidRPr="0070422F" w:rsidRDefault="00106BA1" w:rsidP="005D6944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тренер по спортивной гимнастике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06BA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МБОУ ДО ДЮСШ «Мастер»</w:t>
            </w:r>
          </w:p>
        </w:tc>
      </w:tr>
      <w:tr w:rsidR="00106BA1" w:rsidRPr="00106BA1" w:rsidTr="00106BA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422F">
              <w:rPr>
                <w:rFonts w:ascii="Times New Roman" w:hAnsi="Times New Roman" w:cs="Times New Roman"/>
                <w:sz w:val="24"/>
                <w:szCs w:val="24"/>
              </w:rPr>
              <w:t xml:space="preserve">елякова Татьяна Александровна, </w:t>
            </w: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трене</w:t>
            </w:r>
            <w:proofErr w:type="gramStart"/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06BA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по спортивной гимнастике, </w:t>
            </w:r>
            <w:r w:rsidR="0070422F">
              <w:rPr>
                <w:rFonts w:ascii="Times New Roman" w:hAnsi="Times New Roman" w:cs="Times New Roman"/>
                <w:sz w:val="24"/>
                <w:szCs w:val="24"/>
              </w:rPr>
              <w:t>к.м.с.</w:t>
            </w: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гимнастике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МБОУ ДО ДЮСШ «Мастер»</w:t>
            </w:r>
          </w:p>
        </w:tc>
      </w:tr>
      <w:tr w:rsidR="00106BA1" w:rsidRPr="00106BA1" w:rsidTr="00106BA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Просветов Егор Алексеевич</w:t>
            </w:r>
            <w:r w:rsidR="007042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 xml:space="preserve"> тренер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06BA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МБОУ ДО ДЮСШ «Мастер»</w:t>
            </w:r>
          </w:p>
        </w:tc>
      </w:tr>
      <w:tr w:rsidR="00106BA1" w:rsidRPr="00106BA1" w:rsidTr="00106BA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Михайлов Сергей Петрович</w:t>
            </w:r>
            <w:r w:rsidR="007042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Лицей «Вектор»</w:t>
            </w:r>
          </w:p>
        </w:tc>
      </w:tr>
      <w:tr w:rsidR="00106BA1" w:rsidRPr="00106BA1" w:rsidTr="00106BA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Шабров Вадим Русланович</w:t>
            </w:r>
            <w:r w:rsidR="007042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 xml:space="preserve"> студент 1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ФГБОУ ВО ДВГАФК</w:t>
            </w:r>
          </w:p>
        </w:tc>
      </w:tr>
      <w:tr w:rsidR="00106BA1" w:rsidRPr="00106BA1" w:rsidTr="00106BA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Лопатин Константин Олегович, преподаватель кафедры баскетбола и волейбола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tabs>
                <w:tab w:val="left" w:pos="11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106BA1" w:rsidRPr="00106BA1" w:rsidTr="005D6944">
        <w:trPr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70422F" w:rsidRDefault="00106BA1" w:rsidP="005D6944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Валтышев</w:t>
            </w:r>
            <w:proofErr w:type="spellEnd"/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Кирилл Юрьевич, студент 4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106BA1" w:rsidRPr="00106BA1" w:rsidTr="005D6944">
        <w:trPr>
          <w:trHeight w:val="26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70422F" w:rsidRDefault="00106BA1" w:rsidP="005D6944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Гладкий Максим Сергеевич, студент 4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106BA1" w:rsidRPr="00106BA1" w:rsidTr="00106BA1">
        <w:trPr>
          <w:trHeight w:val="59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70422F" w:rsidRDefault="00106BA1" w:rsidP="005D6944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Мишин Алексей Александрович, студент 4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106BA1" w:rsidRPr="00106BA1" w:rsidTr="005D6944">
        <w:trPr>
          <w:trHeight w:val="22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70422F" w:rsidRDefault="00106BA1" w:rsidP="005D6944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Со</w:t>
            </w:r>
            <w:r w:rsidR="005D6944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н Екатерина Сергеевна, студент</w:t>
            </w: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4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106BA1" w:rsidRPr="00106BA1" w:rsidTr="00106BA1">
        <w:trPr>
          <w:trHeight w:val="66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70422F" w:rsidRDefault="00106BA1" w:rsidP="005D6944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Кириллов Владимир Александрович, студент 4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106BA1" w:rsidRPr="00106BA1" w:rsidTr="005D6944">
        <w:trPr>
          <w:trHeight w:val="2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70422F" w:rsidRDefault="00106BA1" w:rsidP="005D6944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Строева Евгения Павловна, студент 4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106BA1" w:rsidRPr="00106BA1" w:rsidTr="005D6944">
        <w:trPr>
          <w:trHeight w:val="37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70422F" w:rsidRDefault="00106BA1" w:rsidP="005D6944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Дулган</w:t>
            </w:r>
            <w:proofErr w:type="spellEnd"/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Дмитрий Игоревич, студент 4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106BA1" w:rsidRPr="00106BA1" w:rsidTr="00106BA1">
        <w:trPr>
          <w:trHeight w:val="6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70422F" w:rsidRDefault="00106BA1" w:rsidP="005D6944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Воронина К</w:t>
            </w:r>
            <w:r w:rsidR="005D6944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ристина Александровна, студент </w:t>
            </w: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4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>ФГБОУ ВО ДВГАФК</w:t>
            </w:r>
          </w:p>
        </w:tc>
      </w:tr>
      <w:tr w:rsidR="00106BA1" w:rsidRPr="00106BA1" w:rsidTr="00106BA1">
        <w:trPr>
          <w:trHeight w:val="6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70422F" w:rsidRDefault="00106BA1" w:rsidP="005D6944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Полуренко</w:t>
            </w:r>
            <w:proofErr w:type="spellEnd"/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Кирилл Львович,</w:t>
            </w:r>
            <w:r w:rsidR="0070422F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="0070422F">
              <w:rPr>
                <w:rFonts w:ascii="Times New Roman" w:hAnsi="Times New Roman" w:cs="Times New Roman"/>
                <w:sz w:val="24"/>
                <w:szCs w:val="24"/>
              </w:rPr>
              <w:t>к.п.н.</w:t>
            </w: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</w:p>
          <w:p w:rsidR="00106BA1" w:rsidRPr="0070422F" w:rsidRDefault="00106BA1" w:rsidP="005D6944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доцент кафедры теории и методики физической культуры и безопасности жизнедеятельности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106BA1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70422F"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106BA1" w:rsidRPr="00106BA1" w:rsidTr="005D6944">
        <w:trPr>
          <w:trHeight w:val="38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106BA1" w:rsidRDefault="00106BA1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A1" w:rsidRPr="0070422F" w:rsidRDefault="00106BA1" w:rsidP="005D6944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Жилин Михаил Дмитриевич</w:t>
            </w:r>
            <w:r w:rsidR="005D6944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</w:t>
            </w: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студент 3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A1" w:rsidRPr="00106BA1" w:rsidRDefault="0070422F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r w:rsidRPr="00106BA1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70422F" w:rsidRPr="00106BA1" w:rsidTr="005D6944">
        <w:trPr>
          <w:trHeight w:val="41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22F" w:rsidRPr="00106BA1" w:rsidRDefault="0070422F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22F" w:rsidRPr="0070422F" w:rsidRDefault="0070422F" w:rsidP="005D6944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Ревенко</w:t>
            </w:r>
            <w:proofErr w:type="spellEnd"/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Артем Сергеевич</w:t>
            </w:r>
            <w:r w:rsidR="005D6944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студент 3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2F" w:rsidRDefault="0070422F" w:rsidP="005D6944">
            <w:pPr>
              <w:spacing w:after="0" w:line="240" w:lineRule="auto"/>
            </w:pPr>
            <w:r w:rsidRPr="000E6923">
              <w:rPr>
                <w:rFonts w:ascii="Times New Roman" w:hAnsi="Times New Roman" w:cs="Times New Roman"/>
                <w:sz w:val="24"/>
                <w:szCs w:val="24"/>
              </w:rPr>
              <w:t>ФГБОУ ВО ПИ  ТОГУ</w:t>
            </w:r>
          </w:p>
        </w:tc>
      </w:tr>
      <w:tr w:rsidR="0070422F" w:rsidRPr="00106BA1" w:rsidTr="005D6944">
        <w:trPr>
          <w:trHeight w:val="4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22F" w:rsidRPr="0070422F" w:rsidRDefault="0070422F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22F" w:rsidRPr="0070422F" w:rsidRDefault="0070422F" w:rsidP="005D6944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Перерва</w:t>
            </w:r>
            <w:proofErr w:type="spellEnd"/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Валерия Константиновна</w:t>
            </w:r>
            <w:r w:rsidR="005D6944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студентка 3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2F" w:rsidRDefault="0070422F" w:rsidP="005D6944">
            <w:pPr>
              <w:spacing w:after="0" w:line="240" w:lineRule="auto"/>
            </w:pPr>
            <w:r w:rsidRPr="000E6923">
              <w:rPr>
                <w:rFonts w:ascii="Times New Roman" w:hAnsi="Times New Roman" w:cs="Times New Roman"/>
                <w:sz w:val="24"/>
                <w:szCs w:val="24"/>
              </w:rPr>
              <w:t>ФГБОУ ВО ПИ  ТОГУ</w:t>
            </w:r>
          </w:p>
        </w:tc>
      </w:tr>
      <w:tr w:rsidR="0070422F" w:rsidRPr="00106BA1" w:rsidTr="005D6944">
        <w:trPr>
          <w:trHeight w:val="41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22F" w:rsidRPr="00106BA1" w:rsidRDefault="0070422F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22F" w:rsidRPr="0070422F" w:rsidRDefault="0070422F" w:rsidP="005D6944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Ананщенко</w:t>
            </w:r>
            <w:proofErr w:type="spellEnd"/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Константин Владимирович</w:t>
            </w:r>
            <w:r w:rsidR="005D6944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студент 3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2F" w:rsidRDefault="0070422F" w:rsidP="005D6944">
            <w:pPr>
              <w:spacing w:after="0" w:line="240" w:lineRule="auto"/>
            </w:pPr>
            <w:r w:rsidRPr="000E6923">
              <w:rPr>
                <w:rFonts w:ascii="Times New Roman" w:hAnsi="Times New Roman" w:cs="Times New Roman"/>
                <w:sz w:val="24"/>
                <w:szCs w:val="24"/>
              </w:rPr>
              <w:t>ФГБОУ ВО ПИ  ТОГУ</w:t>
            </w:r>
          </w:p>
        </w:tc>
      </w:tr>
      <w:tr w:rsidR="0070422F" w:rsidRPr="00106BA1" w:rsidTr="005D6944">
        <w:trPr>
          <w:trHeight w:val="28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22F" w:rsidRPr="00106BA1" w:rsidRDefault="0070422F" w:rsidP="0070422F">
            <w:pPr>
              <w:pStyle w:val="ad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22F" w:rsidRPr="0070422F" w:rsidRDefault="0070422F" w:rsidP="005D6944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Таракан Роман Иванович</w:t>
            </w:r>
            <w:r w:rsidR="005D6944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422F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студент 3 курса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2F" w:rsidRDefault="0070422F" w:rsidP="005D6944">
            <w:pPr>
              <w:spacing w:after="0" w:line="240" w:lineRule="auto"/>
            </w:pPr>
            <w:r w:rsidRPr="000E6923">
              <w:rPr>
                <w:rFonts w:ascii="Times New Roman" w:hAnsi="Times New Roman" w:cs="Times New Roman"/>
                <w:sz w:val="24"/>
                <w:szCs w:val="24"/>
              </w:rPr>
              <w:t>ФГБОУ ВО ПИ  ТОГУ</w:t>
            </w:r>
          </w:p>
        </w:tc>
      </w:tr>
    </w:tbl>
    <w:p w:rsidR="00A41DDD" w:rsidRPr="00E3198B" w:rsidRDefault="00A41DDD" w:rsidP="00E3198B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A5D85">
        <w:rPr>
          <w:sz w:val="24"/>
          <w:szCs w:val="24"/>
        </w:rPr>
        <w:t xml:space="preserve">по </w:t>
      </w:r>
      <w:r w:rsidRPr="00E3198B">
        <w:rPr>
          <w:sz w:val="24"/>
          <w:szCs w:val="24"/>
        </w:rPr>
        <w:t>ОБЖ:</w:t>
      </w:r>
    </w:p>
    <w:tbl>
      <w:tblPr>
        <w:tblW w:w="5000" w:type="pct"/>
        <w:jc w:val="center"/>
        <w:tblLook w:val="0000"/>
      </w:tblPr>
      <w:tblGrid>
        <w:gridCol w:w="685"/>
        <w:gridCol w:w="4977"/>
        <w:gridCol w:w="3909"/>
      </w:tblGrid>
      <w:tr w:rsidR="00A41DDD" w:rsidRPr="00E3198B" w:rsidTr="005F2AF1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250FE0" w:rsidRPr="00E3198B" w:rsidTr="000F143F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E0" w:rsidRPr="005D6944" w:rsidRDefault="00250FE0" w:rsidP="005D6944">
            <w:pPr>
              <w:pStyle w:val="ad"/>
              <w:numPr>
                <w:ilvl w:val="0"/>
                <w:numId w:val="20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E0" w:rsidRPr="00FE3B7A" w:rsidRDefault="00250FE0" w:rsidP="005D6944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Полуренко</w:t>
            </w:r>
            <w:proofErr w:type="spellEnd"/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Кирилл Львович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– председатель,</w:t>
            </w:r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к.п.н.</w:t>
            </w:r>
            <w:r w:rsidRPr="00FE3B7A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, доцент кафедры теории и методики физической культуры и безопасности жизнедеятельности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E0" w:rsidRPr="00FE3B7A" w:rsidRDefault="00250FE0" w:rsidP="005D6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FE3B7A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FF5012" w:rsidRPr="00E3198B" w:rsidTr="00B727C7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12" w:rsidRPr="005D6944" w:rsidRDefault="00FF5012" w:rsidP="005D6944">
            <w:pPr>
              <w:pStyle w:val="ad"/>
              <w:numPr>
                <w:ilvl w:val="0"/>
                <w:numId w:val="20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12" w:rsidRPr="005D6944" w:rsidRDefault="005D6944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Бондаренко Ирина Александровна, ведущий специалист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12" w:rsidRPr="00E3198B" w:rsidRDefault="00FF5012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FF5012" w:rsidRPr="00E3198B" w:rsidTr="00ED4B32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12" w:rsidRPr="005D6944" w:rsidRDefault="00FF5012" w:rsidP="005D6944">
            <w:pPr>
              <w:pStyle w:val="ad"/>
              <w:numPr>
                <w:ilvl w:val="0"/>
                <w:numId w:val="20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12" w:rsidRPr="00FE3B7A" w:rsidRDefault="00FF5012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E3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Малаха</w:t>
            </w:r>
            <w:proofErr w:type="spellEnd"/>
            <w:r w:rsidRPr="00FE3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Игорь Николаевич, старший мастер научно-производственного центра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12" w:rsidRPr="00FE3B7A" w:rsidRDefault="00FF5012" w:rsidP="005D6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МУП НПЦОДД</w:t>
            </w:r>
          </w:p>
        </w:tc>
      </w:tr>
      <w:tr w:rsidR="00FF5012" w:rsidRPr="00E3198B" w:rsidTr="000F143F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12" w:rsidRPr="005D6944" w:rsidRDefault="00FF5012" w:rsidP="005D6944">
            <w:pPr>
              <w:pStyle w:val="ad"/>
              <w:numPr>
                <w:ilvl w:val="0"/>
                <w:numId w:val="20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12" w:rsidRPr="00FF5012" w:rsidRDefault="00FF5012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F50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Мозохин</w:t>
            </w:r>
            <w:proofErr w:type="spellEnd"/>
            <w:r w:rsidRPr="00FF50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Александр Николаевич, специалист </w:t>
            </w:r>
            <w:r w:rsidRPr="00FF50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первой категории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12" w:rsidRPr="00FF5012" w:rsidRDefault="00FF5012" w:rsidP="005D694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F50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ГКУ </w:t>
            </w:r>
            <w:r w:rsidRPr="00FF50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«Управление по делам ГОЧС и </w:t>
            </w:r>
            <w:r w:rsidRPr="00FF50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ПБ Хабаровского края»</w:t>
            </w:r>
          </w:p>
        </w:tc>
      </w:tr>
      <w:tr w:rsidR="005D6944" w:rsidRPr="00E3198B" w:rsidTr="005D6944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944" w:rsidRPr="005D6944" w:rsidRDefault="005D6944" w:rsidP="005D6944">
            <w:pPr>
              <w:pStyle w:val="ad"/>
              <w:numPr>
                <w:ilvl w:val="0"/>
                <w:numId w:val="20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944" w:rsidRPr="005D6944" w:rsidRDefault="005D6944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D69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Клевова</w:t>
            </w:r>
            <w:proofErr w:type="spellEnd"/>
            <w:r w:rsidRPr="005D69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Анна Валерьевна, инструктор-</w:t>
            </w:r>
            <w:r w:rsidRPr="005D69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спасатель МЧС Хабаровского края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944" w:rsidRPr="005D6944" w:rsidRDefault="005D6944" w:rsidP="005D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D69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МЧС</w:t>
            </w:r>
          </w:p>
        </w:tc>
      </w:tr>
      <w:tr w:rsidR="005D6944" w:rsidRPr="00E3198B" w:rsidTr="005D6944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944" w:rsidRPr="005D6944" w:rsidRDefault="005D6944" w:rsidP="005D6944">
            <w:pPr>
              <w:pStyle w:val="ad"/>
              <w:numPr>
                <w:ilvl w:val="0"/>
                <w:numId w:val="20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944" w:rsidRPr="005D6944" w:rsidRDefault="005D6944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D69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Бондарь Егор Михайлович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944" w:rsidRPr="005D6944" w:rsidRDefault="005D6944" w:rsidP="005D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D69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МАОУ «Хабаровск спортивный»</w:t>
            </w:r>
          </w:p>
        </w:tc>
      </w:tr>
      <w:tr w:rsidR="00FF5012" w:rsidRPr="00E3198B" w:rsidTr="000F143F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012" w:rsidRPr="005D6944" w:rsidRDefault="00FF5012" w:rsidP="005D6944">
            <w:pPr>
              <w:pStyle w:val="ad"/>
              <w:numPr>
                <w:ilvl w:val="0"/>
                <w:numId w:val="20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12" w:rsidRPr="00FF5012" w:rsidRDefault="00FF5012" w:rsidP="005D6944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FF50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Дорошкевич Елена Владимировна, </w:t>
            </w:r>
            <w:r w:rsidRPr="00FF501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специалисту по профилактике несчастных случаев на воде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12" w:rsidRPr="00FF5012" w:rsidRDefault="00FF5012" w:rsidP="005D694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F501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ХК ООО «ВОСВОД»</w:t>
            </w:r>
          </w:p>
        </w:tc>
      </w:tr>
      <w:tr w:rsidR="005D6944" w:rsidRPr="00E3198B" w:rsidTr="005D6944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944" w:rsidRPr="005D6944" w:rsidRDefault="005D6944" w:rsidP="005D6944">
            <w:pPr>
              <w:pStyle w:val="ad"/>
              <w:numPr>
                <w:ilvl w:val="0"/>
                <w:numId w:val="20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944" w:rsidRPr="0052787D" w:rsidRDefault="005D6944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278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Бычкова Валерия Александровна, заведующая курсами ГО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944" w:rsidRPr="0052787D" w:rsidRDefault="00D1702F" w:rsidP="005D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КГКУ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D6944" w:rsidRPr="005278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«Управление по делам ГОЧС и </w:t>
            </w:r>
            <w:r w:rsidR="005D6944" w:rsidRPr="005278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ПБ Хабаровского края»</w:t>
            </w:r>
          </w:p>
        </w:tc>
      </w:tr>
      <w:tr w:rsidR="005D6944" w:rsidRPr="00E3198B" w:rsidTr="00B727C7">
        <w:trPr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944" w:rsidRPr="005D6944" w:rsidRDefault="005D6944" w:rsidP="005D6944">
            <w:pPr>
              <w:pStyle w:val="ad"/>
              <w:numPr>
                <w:ilvl w:val="0"/>
                <w:numId w:val="20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944" w:rsidRPr="00FE3B7A" w:rsidRDefault="005D6944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3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Смирнов Константин Васильевич,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944" w:rsidRPr="00FE3B7A" w:rsidRDefault="005D6944" w:rsidP="005D694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ХК ИРО</w:t>
            </w:r>
          </w:p>
        </w:tc>
      </w:tr>
    </w:tbl>
    <w:p w:rsidR="00D1702F" w:rsidRDefault="00D1702F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</w:p>
    <w:p w:rsidR="00A41DDD" w:rsidRPr="00E3198B" w:rsidRDefault="00A41DDD" w:rsidP="00E3198B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3198B">
        <w:rPr>
          <w:sz w:val="24"/>
          <w:szCs w:val="24"/>
        </w:rPr>
        <w:t>по технологии</w:t>
      </w:r>
    </w:p>
    <w:tbl>
      <w:tblPr>
        <w:tblW w:w="5000" w:type="pct"/>
        <w:jc w:val="center"/>
        <w:tblLook w:val="0000"/>
      </w:tblPr>
      <w:tblGrid>
        <w:gridCol w:w="779"/>
        <w:gridCol w:w="4927"/>
        <w:gridCol w:w="3865"/>
      </w:tblGrid>
      <w:tr w:rsidR="00A41DDD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841C0F" w:rsidRPr="00E3198B" w:rsidTr="00841C0F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Pr="00841C0F" w:rsidRDefault="00841C0F" w:rsidP="00E31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0F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A41DDD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47339C" w:rsidRDefault="00A41DDD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DDD" w:rsidRPr="00651BB8" w:rsidRDefault="00A41DDD" w:rsidP="0084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8">
              <w:rPr>
                <w:rFonts w:ascii="Times New Roman" w:hAnsi="Times New Roman" w:cs="Times New Roman"/>
                <w:sz w:val="24"/>
                <w:szCs w:val="24"/>
              </w:rPr>
              <w:t>Козел Вера Тимофеевна, председатель, учитель технологии и черчения</w:t>
            </w:r>
            <w:r w:rsidR="005D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DD" w:rsidRPr="00E3198B" w:rsidRDefault="00A41DDD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44</w:t>
            </w:r>
          </w:p>
        </w:tc>
      </w:tr>
      <w:tr w:rsidR="00841C0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47339C" w:rsidRDefault="00841C0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E3198B" w:rsidRDefault="00841C0F" w:rsidP="00841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Владимировна,</w:t>
            </w: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Pr="00E3198B" w:rsidRDefault="00841C0F" w:rsidP="00C515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44</w:t>
            </w:r>
          </w:p>
        </w:tc>
      </w:tr>
      <w:tr w:rsidR="00841C0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47339C" w:rsidRDefault="00841C0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Default="00841C0F" w:rsidP="00841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Мазина Ольга Максимовна, учитель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Pr="00E3198B" w:rsidRDefault="00841C0F" w:rsidP="00C515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</w:t>
            </w:r>
          </w:p>
        </w:tc>
      </w:tr>
      <w:tr w:rsidR="00841C0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47339C" w:rsidRDefault="00841C0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E3198B" w:rsidRDefault="00841C0F" w:rsidP="00C51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Шмигер</w:t>
            </w:r>
            <w:proofErr w:type="spellEnd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Анатольевна, учитель технологии 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Pr="00E3198B" w:rsidRDefault="00841C0F" w:rsidP="00C515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C0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47339C" w:rsidRDefault="00841C0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E3198B" w:rsidRDefault="00841C0F" w:rsidP="00C51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Василиса Юрьевна, учитель технологии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Pr="00E3198B" w:rsidRDefault="00841C0F" w:rsidP="00C515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5</w:t>
            </w:r>
          </w:p>
        </w:tc>
      </w:tr>
      <w:tr w:rsidR="00841C0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47339C" w:rsidRDefault="00841C0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Default="00002B8F" w:rsidP="00C51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Филатова Нелли Сергеевна, учитель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Default="00002B8F" w:rsidP="00C515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«СШ № 40»</w:t>
            </w:r>
          </w:p>
        </w:tc>
      </w:tr>
      <w:tr w:rsidR="00002B8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B8F" w:rsidRPr="0047339C" w:rsidRDefault="00002B8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B8F" w:rsidRDefault="00002B8F" w:rsidP="00C51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Борисенко Евгения Валерьевна, учитель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8F" w:rsidRDefault="00002B8F" w:rsidP="00C515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«СШ «Успех»</w:t>
            </w:r>
          </w:p>
        </w:tc>
      </w:tr>
      <w:tr w:rsidR="00002B8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B8F" w:rsidRPr="0047339C" w:rsidRDefault="00002B8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B8F" w:rsidRDefault="00002B8F" w:rsidP="00C51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Белоусова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8F" w:rsidRDefault="00002B8F" w:rsidP="00C515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кадетская школа № 1</w:t>
            </w:r>
          </w:p>
        </w:tc>
      </w:tr>
      <w:tr w:rsidR="00002B8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B8F" w:rsidRPr="0047339C" w:rsidRDefault="00002B8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B8F" w:rsidRDefault="00002B8F" w:rsidP="00C51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Татьяна Павловна, учитель технологии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8F" w:rsidRDefault="00002B8F" w:rsidP="00C515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27</w:t>
            </w:r>
          </w:p>
        </w:tc>
      </w:tr>
      <w:tr w:rsidR="00841C0F" w:rsidRPr="00E3198B" w:rsidTr="00841C0F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Pr="00E3198B" w:rsidRDefault="00841C0F" w:rsidP="00841C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ЮНОШИ</w:t>
            </w:r>
          </w:p>
        </w:tc>
      </w:tr>
      <w:tr w:rsidR="00841C0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47339C" w:rsidRDefault="00841C0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5D6944" w:rsidRDefault="00841C0F" w:rsidP="0084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44">
              <w:rPr>
                <w:rFonts w:ascii="Times New Roman" w:hAnsi="Times New Roman" w:cs="Times New Roman"/>
                <w:sz w:val="24"/>
                <w:szCs w:val="24"/>
              </w:rPr>
              <w:t xml:space="preserve">Баланда Ольга Константиновна, </w:t>
            </w:r>
            <w:r w:rsidRPr="00651BB8">
              <w:rPr>
                <w:rFonts w:ascii="Times New Roman" w:hAnsi="Times New Roman" w:cs="Times New Roman"/>
                <w:sz w:val="24"/>
                <w:szCs w:val="24"/>
              </w:rPr>
              <w:t>председатель, 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Pr="00E3198B" w:rsidRDefault="00841C0F" w:rsidP="005D69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3»</w:t>
            </w:r>
          </w:p>
        </w:tc>
      </w:tr>
      <w:tr w:rsidR="00841C0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47339C" w:rsidRDefault="00841C0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7C1D5C" w:rsidRDefault="00841C0F" w:rsidP="0084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hAnsi="Times New Roman" w:cs="Times New Roman"/>
                <w:sz w:val="24"/>
                <w:szCs w:val="24"/>
              </w:rPr>
              <w:t>Красноперов Владимир Иванович, 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Pr="00E3198B" w:rsidRDefault="00841C0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47 им. В.А. </w:t>
            </w:r>
            <w:proofErr w:type="spellStart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Тамгина</w:t>
            </w:r>
            <w:proofErr w:type="spellEnd"/>
          </w:p>
        </w:tc>
      </w:tr>
      <w:tr w:rsidR="00841C0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47339C" w:rsidRDefault="00841C0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E3198B" w:rsidRDefault="00841C0F" w:rsidP="00841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Гундарь</w:t>
            </w:r>
            <w:proofErr w:type="spellEnd"/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Павлович, учитель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Pr="00E3198B" w:rsidRDefault="00841C0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№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41C0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47339C" w:rsidRDefault="00841C0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7C1D5C" w:rsidRDefault="00841C0F" w:rsidP="0084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5C">
              <w:rPr>
                <w:rFonts w:ascii="Times New Roman" w:hAnsi="Times New Roman" w:cs="Times New Roman"/>
                <w:sz w:val="24"/>
                <w:szCs w:val="24"/>
              </w:rPr>
              <w:t>Юрковский</w:t>
            </w:r>
            <w:proofErr w:type="spellEnd"/>
            <w:r w:rsidRPr="007C1D5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Николаевич, 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Pr="00E3198B" w:rsidRDefault="00841C0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«РИТМ»</w:t>
            </w:r>
          </w:p>
        </w:tc>
      </w:tr>
      <w:tr w:rsidR="00841C0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47339C" w:rsidRDefault="00841C0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7C1D5C" w:rsidRDefault="00841C0F" w:rsidP="0084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hAnsi="Times New Roman" w:cs="Times New Roman"/>
                <w:sz w:val="24"/>
                <w:szCs w:val="24"/>
              </w:rPr>
              <w:t>Толмачев Сергей Андреевич, 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Pr="00E3198B" w:rsidRDefault="00841C0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с УИОП №80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41C0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47339C" w:rsidRDefault="00841C0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7C1D5C" w:rsidRDefault="00841C0F" w:rsidP="0084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hAnsi="Times New Roman" w:cs="Times New Roman"/>
                <w:sz w:val="24"/>
                <w:szCs w:val="24"/>
              </w:rPr>
              <w:t>Авилова Ольга Дмитриевна, 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Pr="00E3198B" w:rsidRDefault="00841C0F" w:rsidP="00C515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62</w:t>
            </w:r>
          </w:p>
        </w:tc>
      </w:tr>
      <w:tr w:rsidR="00841C0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47339C" w:rsidRDefault="00841C0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7C1D5C" w:rsidRDefault="00841C0F" w:rsidP="0084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hAnsi="Times New Roman" w:cs="Times New Roman"/>
                <w:sz w:val="24"/>
                <w:szCs w:val="24"/>
              </w:rPr>
              <w:t>Роща Сергей Алексеевич, 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Default="00841C0F" w:rsidP="00C515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68</w:t>
            </w:r>
          </w:p>
        </w:tc>
      </w:tr>
      <w:tr w:rsidR="00841C0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47339C" w:rsidRDefault="00841C0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E3198B" w:rsidRDefault="00841C0F" w:rsidP="00841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Дюжова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Викторовна, учитель ИЗО и черчения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Pr="00E3198B" w:rsidRDefault="00841C0F" w:rsidP="00C515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39</w:t>
            </w:r>
          </w:p>
        </w:tc>
      </w:tr>
      <w:tr w:rsidR="00841C0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47339C" w:rsidRDefault="00841C0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E3198B" w:rsidRDefault="00841C0F" w:rsidP="00841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Герман Галина Николаевна, учитель технологии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Pr="00E3198B" w:rsidRDefault="00841C0F" w:rsidP="00C515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46</w:t>
            </w:r>
          </w:p>
        </w:tc>
      </w:tr>
      <w:tr w:rsidR="00841C0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47339C" w:rsidRDefault="00841C0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7C1D5C" w:rsidRDefault="00841C0F" w:rsidP="00C51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Юлия Петровна,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 и черчения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Default="00841C0F" w:rsidP="00C515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</w:tr>
      <w:tr w:rsidR="00841C0F" w:rsidRPr="00E3198B" w:rsidTr="005F2AF1">
        <w:trPr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47339C" w:rsidRDefault="00841C0F" w:rsidP="0047339C">
            <w:pPr>
              <w:pStyle w:val="ad"/>
              <w:numPr>
                <w:ilvl w:val="0"/>
                <w:numId w:val="14"/>
              </w:numPr>
              <w:snapToGrid w:val="0"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C0F" w:rsidRPr="00E3198B" w:rsidRDefault="00841C0F" w:rsidP="00E3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Покровская Мария Владимировна, учитель технологии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F" w:rsidRPr="00E3198B" w:rsidRDefault="00841C0F" w:rsidP="00E31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24</w:t>
            </w:r>
          </w:p>
        </w:tc>
      </w:tr>
    </w:tbl>
    <w:p w:rsidR="00A41DDD" w:rsidRPr="00E3198B" w:rsidRDefault="00A41DDD" w:rsidP="00E3198B">
      <w:pPr>
        <w:pStyle w:val="a3"/>
        <w:rPr>
          <w:szCs w:val="24"/>
        </w:rPr>
      </w:pPr>
    </w:p>
    <w:p w:rsidR="00A41DDD" w:rsidRPr="00E3198B" w:rsidRDefault="00A41DDD" w:rsidP="00E3198B">
      <w:pPr>
        <w:pStyle w:val="a3"/>
        <w:ind w:firstLine="6120"/>
        <w:jc w:val="right"/>
        <w:rPr>
          <w:szCs w:val="24"/>
        </w:rPr>
      </w:pPr>
    </w:p>
    <w:p w:rsidR="00A41DDD" w:rsidRPr="00E3198B" w:rsidRDefault="00A41DDD" w:rsidP="00E3198B">
      <w:pPr>
        <w:pStyle w:val="a3"/>
        <w:ind w:firstLine="6120"/>
        <w:jc w:val="right"/>
        <w:rPr>
          <w:szCs w:val="24"/>
        </w:rPr>
      </w:pPr>
    </w:p>
    <w:p w:rsidR="00A41DDD" w:rsidRPr="00E3198B" w:rsidRDefault="00A41DDD" w:rsidP="00E3198B">
      <w:pPr>
        <w:pStyle w:val="a3"/>
        <w:ind w:firstLine="6120"/>
        <w:jc w:val="right"/>
        <w:rPr>
          <w:szCs w:val="24"/>
        </w:rPr>
      </w:pPr>
    </w:p>
    <w:p w:rsidR="00A41DDD" w:rsidRPr="00E3198B" w:rsidRDefault="00A41DDD" w:rsidP="00E3198B">
      <w:pPr>
        <w:pStyle w:val="a3"/>
        <w:ind w:firstLine="6120"/>
        <w:jc w:val="right"/>
        <w:rPr>
          <w:szCs w:val="24"/>
        </w:rPr>
      </w:pPr>
    </w:p>
    <w:p w:rsidR="00A41DDD" w:rsidRPr="00E3198B" w:rsidRDefault="00A41DDD" w:rsidP="00E3198B">
      <w:pPr>
        <w:pStyle w:val="a3"/>
        <w:ind w:firstLine="6120"/>
        <w:jc w:val="right"/>
        <w:rPr>
          <w:szCs w:val="24"/>
        </w:rPr>
      </w:pPr>
    </w:p>
    <w:p w:rsidR="00A41DDD" w:rsidRPr="00E3198B" w:rsidRDefault="00A41DDD" w:rsidP="00E3198B">
      <w:pPr>
        <w:pStyle w:val="a3"/>
        <w:ind w:firstLine="6120"/>
        <w:jc w:val="right"/>
        <w:rPr>
          <w:szCs w:val="24"/>
        </w:rPr>
      </w:pPr>
    </w:p>
    <w:p w:rsidR="00A41DDD" w:rsidRPr="00E3198B" w:rsidRDefault="00A41DDD" w:rsidP="00E3198B">
      <w:pPr>
        <w:pStyle w:val="a3"/>
        <w:ind w:firstLine="6120"/>
        <w:jc w:val="right"/>
        <w:rPr>
          <w:szCs w:val="24"/>
        </w:rPr>
      </w:pPr>
    </w:p>
    <w:sectPr w:rsidR="00A41DDD" w:rsidRPr="00E3198B" w:rsidSect="007D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F"/>
    <w:multiLevelType w:val="singleLevel"/>
    <w:tmpl w:val="188E506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2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631250"/>
    <w:multiLevelType w:val="hybridMultilevel"/>
    <w:tmpl w:val="7A82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A1611F"/>
    <w:multiLevelType w:val="hybridMultilevel"/>
    <w:tmpl w:val="5C2C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17CCC"/>
    <w:multiLevelType w:val="hybridMultilevel"/>
    <w:tmpl w:val="CDCA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43EDC"/>
    <w:multiLevelType w:val="hybridMultilevel"/>
    <w:tmpl w:val="72665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992FA3"/>
    <w:multiLevelType w:val="hybridMultilevel"/>
    <w:tmpl w:val="79AE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41AA1"/>
    <w:multiLevelType w:val="hybridMultilevel"/>
    <w:tmpl w:val="90A23BB6"/>
    <w:lvl w:ilvl="0" w:tplc="417220C8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68DF1075"/>
    <w:multiLevelType w:val="hybridMultilevel"/>
    <w:tmpl w:val="0EC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6"/>
  </w:num>
  <w:num w:numId="17">
    <w:abstractNumId w:val="19"/>
  </w:num>
  <w:num w:numId="18">
    <w:abstractNumId w:val="18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DDD"/>
    <w:rsid w:val="00000382"/>
    <w:rsid w:val="00002B8F"/>
    <w:rsid w:val="00006146"/>
    <w:rsid w:val="0004595E"/>
    <w:rsid w:val="00053CBC"/>
    <w:rsid w:val="00071943"/>
    <w:rsid w:val="0007676B"/>
    <w:rsid w:val="000840B2"/>
    <w:rsid w:val="000F143F"/>
    <w:rsid w:val="00106BA1"/>
    <w:rsid w:val="00151F04"/>
    <w:rsid w:val="00173CFF"/>
    <w:rsid w:val="0019153F"/>
    <w:rsid w:val="0019632C"/>
    <w:rsid w:val="001A5813"/>
    <w:rsid w:val="001C4F17"/>
    <w:rsid w:val="00204D00"/>
    <w:rsid w:val="00205FCE"/>
    <w:rsid w:val="00212067"/>
    <w:rsid w:val="002269D6"/>
    <w:rsid w:val="00230A3E"/>
    <w:rsid w:val="00250FE0"/>
    <w:rsid w:val="00254795"/>
    <w:rsid w:val="00266D1A"/>
    <w:rsid w:val="00285A6B"/>
    <w:rsid w:val="002A424F"/>
    <w:rsid w:val="002C43F3"/>
    <w:rsid w:val="002D4938"/>
    <w:rsid w:val="00300C45"/>
    <w:rsid w:val="00340E7B"/>
    <w:rsid w:val="003437D0"/>
    <w:rsid w:val="00350E0D"/>
    <w:rsid w:val="0037171F"/>
    <w:rsid w:val="00381C1E"/>
    <w:rsid w:val="00385E69"/>
    <w:rsid w:val="003E462E"/>
    <w:rsid w:val="003E6005"/>
    <w:rsid w:val="003F3682"/>
    <w:rsid w:val="003F6478"/>
    <w:rsid w:val="0040659C"/>
    <w:rsid w:val="004124CC"/>
    <w:rsid w:val="00425FDB"/>
    <w:rsid w:val="00456140"/>
    <w:rsid w:val="00471CC9"/>
    <w:rsid w:val="0047339C"/>
    <w:rsid w:val="00473B2B"/>
    <w:rsid w:val="004C366E"/>
    <w:rsid w:val="004D0AE1"/>
    <w:rsid w:val="004D7B65"/>
    <w:rsid w:val="004E50C6"/>
    <w:rsid w:val="004F0220"/>
    <w:rsid w:val="004F6E43"/>
    <w:rsid w:val="00502DFA"/>
    <w:rsid w:val="00514DD1"/>
    <w:rsid w:val="005152FB"/>
    <w:rsid w:val="00526851"/>
    <w:rsid w:val="00537167"/>
    <w:rsid w:val="00542D40"/>
    <w:rsid w:val="00560D7E"/>
    <w:rsid w:val="00577CC4"/>
    <w:rsid w:val="00582D18"/>
    <w:rsid w:val="005A3789"/>
    <w:rsid w:val="005D0B33"/>
    <w:rsid w:val="005D6944"/>
    <w:rsid w:val="005D7761"/>
    <w:rsid w:val="005E09EF"/>
    <w:rsid w:val="005E272C"/>
    <w:rsid w:val="005F0895"/>
    <w:rsid w:val="005F2AF1"/>
    <w:rsid w:val="00616BE4"/>
    <w:rsid w:val="0064362B"/>
    <w:rsid w:val="00651BB8"/>
    <w:rsid w:val="006A07F0"/>
    <w:rsid w:val="006B7C7A"/>
    <w:rsid w:val="006C0BC3"/>
    <w:rsid w:val="006D11D0"/>
    <w:rsid w:val="006D5799"/>
    <w:rsid w:val="006D5DA2"/>
    <w:rsid w:val="006F62CB"/>
    <w:rsid w:val="0070422F"/>
    <w:rsid w:val="007113BA"/>
    <w:rsid w:val="007431D4"/>
    <w:rsid w:val="0076278F"/>
    <w:rsid w:val="00765115"/>
    <w:rsid w:val="007C0938"/>
    <w:rsid w:val="007C1D5C"/>
    <w:rsid w:val="007C5305"/>
    <w:rsid w:val="007D6305"/>
    <w:rsid w:val="008049F4"/>
    <w:rsid w:val="00814B5E"/>
    <w:rsid w:val="00821106"/>
    <w:rsid w:val="00822CF2"/>
    <w:rsid w:val="00823FE5"/>
    <w:rsid w:val="00841C0F"/>
    <w:rsid w:val="008603B8"/>
    <w:rsid w:val="00866943"/>
    <w:rsid w:val="008745DD"/>
    <w:rsid w:val="00887FC0"/>
    <w:rsid w:val="008E756E"/>
    <w:rsid w:val="009463C4"/>
    <w:rsid w:val="009E1045"/>
    <w:rsid w:val="009E3401"/>
    <w:rsid w:val="00A10205"/>
    <w:rsid w:val="00A1183A"/>
    <w:rsid w:val="00A27FB4"/>
    <w:rsid w:val="00A41DDD"/>
    <w:rsid w:val="00A47BB6"/>
    <w:rsid w:val="00A57795"/>
    <w:rsid w:val="00AC1A5A"/>
    <w:rsid w:val="00AC71B5"/>
    <w:rsid w:val="00AE38D8"/>
    <w:rsid w:val="00B117DB"/>
    <w:rsid w:val="00B3050D"/>
    <w:rsid w:val="00B727C7"/>
    <w:rsid w:val="00B87C8C"/>
    <w:rsid w:val="00BC62FB"/>
    <w:rsid w:val="00BD7388"/>
    <w:rsid w:val="00BF1A1D"/>
    <w:rsid w:val="00C02424"/>
    <w:rsid w:val="00C515D8"/>
    <w:rsid w:val="00C94C35"/>
    <w:rsid w:val="00CC2C4A"/>
    <w:rsid w:val="00CD4F28"/>
    <w:rsid w:val="00D1702F"/>
    <w:rsid w:val="00D20F33"/>
    <w:rsid w:val="00D4136E"/>
    <w:rsid w:val="00D7222D"/>
    <w:rsid w:val="00D833B3"/>
    <w:rsid w:val="00D85F4F"/>
    <w:rsid w:val="00DC5C44"/>
    <w:rsid w:val="00DD39BF"/>
    <w:rsid w:val="00DF6CD7"/>
    <w:rsid w:val="00E109D2"/>
    <w:rsid w:val="00E1744A"/>
    <w:rsid w:val="00E21BFA"/>
    <w:rsid w:val="00E27CAE"/>
    <w:rsid w:val="00E3198B"/>
    <w:rsid w:val="00E41414"/>
    <w:rsid w:val="00E4267F"/>
    <w:rsid w:val="00E76EC1"/>
    <w:rsid w:val="00EA5D85"/>
    <w:rsid w:val="00EC5438"/>
    <w:rsid w:val="00ED4B32"/>
    <w:rsid w:val="00EE32A3"/>
    <w:rsid w:val="00F135F8"/>
    <w:rsid w:val="00F20F04"/>
    <w:rsid w:val="00F8102E"/>
    <w:rsid w:val="00F87FAB"/>
    <w:rsid w:val="00FA3331"/>
    <w:rsid w:val="00FA65AA"/>
    <w:rsid w:val="00FC3E39"/>
    <w:rsid w:val="00FC67D7"/>
    <w:rsid w:val="00FD44D8"/>
    <w:rsid w:val="00FE3635"/>
    <w:rsid w:val="00FE3B7A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05"/>
  </w:style>
  <w:style w:type="paragraph" w:styleId="1">
    <w:name w:val="heading 1"/>
    <w:basedOn w:val="a"/>
    <w:next w:val="a"/>
    <w:link w:val="10"/>
    <w:qFormat/>
    <w:rsid w:val="00A41DDD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D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A41D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1DD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41D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A41D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rsid w:val="00A41D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41DD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a">
    <w:name w:val="Emphasis"/>
    <w:basedOn w:val="a0"/>
    <w:uiPriority w:val="20"/>
    <w:qFormat/>
    <w:rsid w:val="00A41DDD"/>
    <w:rPr>
      <w:i/>
      <w:iCs/>
    </w:rPr>
  </w:style>
  <w:style w:type="character" w:customStyle="1" w:styleId="apple-converted-space">
    <w:name w:val="apple-converted-space"/>
    <w:basedOn w:val="a0"/>
    <w:rsid w:val="00A41DDD"/>
  </w:style>
  <w:style w:type="paragraph" w:styleId="ab">
    <w:name w:val="Normal (Web)"/>
    <w:basedOn w:val="a"/>
    <w:uiPriority w:val="99"/>
    <w:rsid w:val="00A41D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c"/>
    <w:uiPriority w:val="11"/>
    <w:qFormat/>
    <w:rsid w:val="00A41D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6"/>
    <w:uiPriority w:val="11"/>
    <w:rsid w:val="00A41D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47339C"/>
    <w:pPr>
      <w:ind w:left="720"/>
      <w:contextualSpacing/>
    </w:pPr>
  </w:style>
  <w:style w:type="character" w:customStyle="1" w:styleId="st">
    <w:name w:val="st"/>
    <w:basedOn w:val="a0"/>
    <w:rsid w:val="00537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Специалист</cp:lastModifiedBy>
  <cp:revision>74</cp:revision>
  <cp:lastPrinted>2018-11-09T00:48:00Z</cp:lastPrinted>
  <dcterms:created xsi:type="dcterms:W3CDTF">2016-10-25T06:41:00Z</dcterms:created>
  <dcterms:modified xsi:type="dcterms:W3CDTF">2019-10-31T01:00:00Z</dcterms:modified>
</cp:coreProperties>
</file>